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2349" w:rsidRDefault="00162349">
      <w:pPr>
        <w:pStyle w:val="Heading1"/>
        <w:rPr>
          <w:lang w:eastAsia="id-ID"/>
        </w:rPr>
      </w:pPr>
      <w:r>
        <w:rPr>
          <w:lang w:eastAsia="id-ID"/>
        </w:rPr>
        <w:pict>
          <v:shapetype id="_x0000_t202" coordsize="21600,21600" o:spt="202" path="m,l,21600r21600,l21600,xe">
            <v:stroke joinstyle="miter"/>
            <v:path gradientshapeok="t" o:connecttype="rect"/>
          </v:shapetype>
          <v:shape id="_x0000_s1027" o:spid="_x0000_s1027" type="#_x0000_t202" style="position:absolute;left:0;text-align:left;margin-left:319.7pt;margin-top:-18.5pt;width:2in;height:27.05pt;z-index:251651072">
            <v:textbox>
              <w:txbxContent>
                <w:p w:rsidR="007E212D" w:rsidRDefault="007E212D">
                  <w:pPr>
                    <w:jc w:val="center"/>
                    <w:rPr>
                      <w:sz w:val="26"/>
                      <w:szCs w:val="26"/>
                      <w:lang w:val="en-US"/>
                    </w:rPr>
                  </w:pPr>
                  <w:r>
                    <w:rPr>
                      <w:sz w:val="26"/>
                      <w:szCs w:val="26"/>
                      <w:lang w:val="en-US"/>
                    </w:rPr>
                    <w:t>Penelitian</w:t>
                  </w:r>
                  <w:r>
                    <w:rPr>
                      <w:sz w:val="26"/>
                      <w:szCs w:val="26"/>
                    </w:rPr>
                    <w:t xml:space="preserve"> </w:t>
                  </w:r>
                  <w:r>
                    <w:rPr>
                      <w:sz w:val="26"/>
                      <w:szCs w:val="26"/>
                      <w:lang w:val="en-US"/>
                    </w:rPr>
                    <w:t>Pemula</w:t>
                  </w:r>
                </w:p>
              </w:txbxContent>
            </v:textbox>
          </v:shape>
        </w:pict>
      </w:r>
      <w:r>
        <w:rPr>
          <w:lang w:eastAsia="id-ID"/>
        </w:rPr>
        <w:pict>
          <v:rect id="_x0000_s1030" o:spid="_x0000_s1026" style="position:absolute;left:0;text-align:left;margin-left:-25.4pt;margin-top:16.2pt;width:489.1pt;height:671.45pt;z-index:-251666432"/>
        </w:pict>
      </w:r>
    </w:p>
    <w:p w:rsidR="007C59E3" w:rsidRDefault="007C59E3">
      <w:pPr>
        <w:pStyle w:val="Heading1"/>
      </w:pPr>
      <w:bookmarkStart w:id="0" w:name="_Toc455152149"/>
      <w:r>
        <w:rPr>
          <w:lang w:eastAsia="id-ID"/>
        </w:rPr>
        <w:t xml:space="preserve">LAPORAN </w:t>
      </w:r>
      <w:r>
        <w:t>PENELITIAN</w:t>
      </w:r>
      <w:bookmarkEnd w:id="0"/>
    </w:p>
    <w:p w:rsidR="007C59E3" w:rsidRDefault="007C59E3">
      <w:pPr>
        <w:rPr>
          <w:lang w:val="en-US"/>
        </w:rPr>
      </w:pPr>
    </w:p>
    <w:p w:rsidR="007C59E3" w:rsidRDefault="00056EBE">
      <w:pPr>
        <w:jc w:val="center"/>
      </w:pPr>
      <w:r>
        <w:rPr>
          <w:noProof/>
          <w:szCs w:val="24"/>
          <w:lang w:val="id-ID" w:eastAsia="id-ID"/>
        </w:rPr>
        <w:drawing>
          <wp:inline distT="0" distB="0" distL="0" distR="0">
            <wp:extent cx="1876425" cy="1876425"/>
            <wp:effectExtent l="19050" t="0" r="9525" b="0"/>
            <wp:docPr id="1" name="Picture 1" descr="logo u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k"/>
                    <pic:cNvPicPr>
                      <a:picLocks noChangeAspect="1" noChangeArrowheads="1"/>
                    </pic:cNvPicPr>
                  </pic:nvPicPr>
                  <pic:blipFill>
                    <a:blip r:embed="rId8"/>
                    <a:srcRect/>
                    <a:stretch>
                      <a:fillRect/>
                    </a:stretch>
                  </pic:blipFill>
                  <pic:spPr bwMode="auto">
                    <a:xfrm>
                      <a:off x="0" y="0"/>
                      <a:ext cx="1876425" cy="1876425"/>
                    </a:xfrm>
                    <a:prstGeom prst="rect">
                      <a:avLst/>
                    </a:prstGeom>
                    <a:noFill/>
                    <a:ln w="9525">
                      <a:noFill/>
                      <a:miter lim="800000"/>
                      <a:headEnd/>
                      <a:tailEnd/>
                    </a:ln>
                  </pic:spPr>
                </pic:pic>
              </a:graphicData>
            </a:graphic>
          </wp:inline>
        </w:drawing>
      </w:r>
    </w:p>
    <w:p w:rsidR="007C59E3" w:rsidRDefault="007C59E3">
      <w:pPr>
        <w:tabs>
          <w:tab w:val="left" w:pos="1575"/>
        </w:tabs>
        <w:spacing w:after="0"/>
        <w:jc w:val="center"/>
        <w:rPr>
          <w:b/>
          <w:szCs w:val="24"/>
          <w:lang w:val="en-US"/>
        </w:rPr>
      </w:pPr>
    </w:p>
    <w:p w:rsidR="007C59E3" w:rsidRDefault="007C59E3">
      <w:pPr>
        <w:tabs>
          <w:tab w:val="left" w:pos="1575"/>
        </w:tabs>
        <w:spacing w:after="0"/>
        <w:jc w:val="center"/>
        <w:rPr>
          <w:b/>
          <w:szCs w:val="24"/>
          <w:lang w:val="en-US"/>
        </w:rPr>
      </w:pPr>
      <w:r>
        <w:rPr>
          <w:b/>
          <w:szCs w:val="24"/>
          <w:lang w:val="en-US"/>
        </w:rPr>
        <w:t>PENGEMBANGAN DESA WISATA BERBASIS GIS S</w:t>
      </w:r>
      <w:r>
        <w:rPr>
          <w:b/>
          <w:szCs w:val="24"/>
        </w:rPr>
        <w:t xml:space="preserve">TUDI KASUS DESA </w:t>
      </w:r>
      <w:r>
        <w:rPr>
          <w:b/>
          <w:szCs w:val="24"/>
          <w:lang w:val="en-US"/>
        </w:rPr>
        <w:t xml:space="preserve">PLAJAN </w:t>
      </w:r>
      <w:r>
        <w:rPr>
          <w:b/>
          <w:szCs w:val="24"/>
        </w:rPr>
        <w:t xml:space="preserve">KECAMATAN </w:t>
      </w:r>
      <w:r>
        <w:rPr>
          <w:b/>
          <w:szCs w:val="24"/>
          <w:lang w:val="en-US"/>
        </w:rPr>
        <w:t xml:space="preserve">PAKIS AJI </w:t>
      </w:r>
      <w:r>
        <w:rPr>
          <w:b/>
          <w:szCs w:val="24"/>
        </w:rPr>
        <w:t xml:space="preserve"> KABUPATEN </w:t>
      </w:r>
      <w:r>
        <w:rPr>
          <w:b/>
          <w:szCs w:val="24"/>
          <w:lang w:val="en-US"/>
        </w:rPr>
        <w:t>JEPARA</w:t>
      </w:r>
    </w:p>
    <w:p w:rsidR="007C59E3" w:rsidRDefault="007C59E3">
      <w:pPr>
        <w:tabs>
          <w:tab w:val="left" w:pos="1575"/>
        </w:tabs>
        <w:spacing w:after="0"/>
        <w:jc w:val="center"/>
        <w:rPr>
          <w:b/>
          <w:szCs w:val="24"/>
          <w:lang w:val="en-US"/>
        </w:rPr>
      </w:pPr>
    </w:p>
    <w:p w:rsidR="007C59E3" w:rsidRDefault="007C59E3">
      <w:pPr>
        <w:tabs>
          <w:tab w:val="left" w:pos="1575"/>
        </w:tabs>
        <w:spacing w:after="0"/>
        <w:jc w:val="center"/>
        <w:rPr>
          <w:b/>
          <w:szCs w:val="24"/>
          <w:lang w:val="en-US"/>
        </w:rPr>
      </w:pPr>
      <w:r>
        <w:rPr>
          <w:b/>
          <w:szCs w:val="24"/>
          <w:lang w:val="en-US"/>
        </w:rPr>
        <w:t>PUSAT STUDI : SAINS DAN TEKNOLOGI</w:t>
      </w:r>
    </w:p>
    <w:p w:rsidR="007C59E3" w:rsidRDefault="007C59E3">
      <w:pPr>
        <w:tabs>
          <w:tab w:val="left" w:pos="1575"/>
        </w:tabs>
        <w:spacing w:after="0"/>
        <w:jc w:val="center"/>
        <w:rPr>
          <w:szCs w:val="24"/>
        </w:rPr>
      </w:pPr>
    </w:p>
    <w:p w:rsidR="007C59E3" w:rsidRDefault="007C59E3">
      <w:pPr>
        <w:jc w:val="center"/>
        <w:rPr>
          <w:b/>
        </w:rPr>
      </w:pPr>
      <w:r>
        <w:rPr>
          <w:b/>
        </w:rPr>
        <w:t>OLEH :</w:t>
      </w:r>
    </w:p>
    <w:p w:rsidR="007C59E3" w:rsidRDefault="007C59E3">
      <w:pPr>
        <w:tabs>
          <w:tab w:val="left" w:pos="2977"/>
          <w:tab w:val="left" w:pos="3261"/>
        </w:tabs>
        <w:spacing w:after="0"/>
        <w:ind w:left="1985"/>
        <w:rPr>
          <w:b/>
        </w:rPr>
      </w:pPr>
      <w:r>
        <w:rPr>
          <w:b/>
          <w:lang w:val="en-US"/>
        </w:rPr>
        <w:t>Ketua</w:t>
      </w:r>
      <w:r>
        <w:rPr>
          <w:b/>
          <w:lang w:val="en-US"/>
        </w:rPr>
        <w:tab/>
        <w:t>:</w:t>
      </w:r>
      <w:r>
        <w:rPr>
          <w:b/>
          <w:lang w:val="en-US"/>
        </w:rPr>
        <w:tab/>
        <w:t xml:space="preserve">Arief Susanto, S.T, </w:t>
      </w:r>
      <w:r>
        <w:rPr>
          <w:b/>
        </w:rPr>
        <w:t xml:space="preserve"> M.Kom</w:t>
      </w:r>
    </w:p>
    <w:p w:rsidR="007C59E3" w:rsidRDefault="007C59E3">
      <w:pPr>
        <w:tabs>
          <w:tab w:val="left" w:pos="2977"/>
          <w:tab w:val="left" w:pos="3261"/>
        </w:tabs>
        <w:ind w:left="1985"/>
        <w:rPr>
          <w:b/>
        </w:rPr>
      </w:pPr>
      <w:r>
        <w:rPr>
          <w:b/>
          <w:lang w:val="en-US"/>
        </w:rPr>
        <w:t>Anggota</w:t>
      </w:r>
      <w:r>
        <w:rPr>
          <w:b/>
          <w:lang w:val="en-US"/>
        </w:rPr>
        <w:tab/>
        <w:t>:</w:t>
      </w:r>
      <w:r>
        <w:rPr>
          <w:b/>
          <w:lang w:val="en-US"/>
        </w:rPr>
        <w:tab/>
      </w:r>
      <w:r>
        <w:rPr>
          <w:b/>
        </w:rPr>
        <w:t>Tutik Khotimah, S.Kom, M.Kom</w:t>
      </w:r>
    </w:p>
    <w:p w:rsidR="007C59E3" w:rsidRDefault="007C59E3">
      <w:pPr>
        <w:jc w:val="center"/>
      </w:pPr>
    </w:p>
    <w:p w:rsidR="007C59E3" w:rsidRDefault="007C59E3">
      <w:pPr>
        <w:spacing w:after="0"/>
        <w:jc w:val="center"/>
      </w:pPr>
      <w:r>
        <w:t>Dibiayai oleh Anggaran Penerimaan dan Belanja</w:t>
      </w:r>
    </w:p>
    <w:p w:rsidR="007C59E3" w:rsidRDefault="007C59E3">
      <w:pPr>
        <w:jc w:val="center"/>
      </w:pPr>
      <w:r>
        <w:t>Universitas Muria Kudus Th. Anggaran 2015/2016</w:t>
      </w:r>
    </w:p>
    <w:p w:rsidR="007C59E3" w:rsidRDefault="007C59E3">
      <w:pPr>
        <w:jc w:val="center"/>
        <w:rPr>
          <w:b/>
        </w:rPr>
      </w:pPr>
    </w:p>
    <w:p w:rsidR="007C59E3" w:rsidRDefault="007C59E3">
      <w:pPr>
        <w:spacing w:after="0"/>
        <w:jc w:val="center"/>
        <w:rPr>
          <w:b/>
          <w:lang w:val="en-US"/>
        </w:rPr>
      </w:pPr>
    </w:p>
    <w:p w:rsidR="007C59E3" w:rsidRDefault="007C59E3">
      <w:pPr>
        <w:spacing w:after="0"/>
        <w:jc w:val="center"/>
        <w:rPr>
          <w:b/>
        </w:rPr>
      </w:pPr>
      <w:r>
        <w:rPr>
          <w:b/>
        </w:rPr>
        <w:t>FAKULTAS TEKNIK</w:t>
      </w:r>
    </w:p>
    <w:p w:rsidR="007C59E3" w:rsidRDefault="007C59E3">
      <w:pPr>
        <w:spacing w:after="0"/>
        <w:jc w:val="center"/>
        <w:rPr>
          <w:b/>
        </w:rPr>
      </w:pPr>
      <w:r>
        <w:rPr>
          <w:b/>
        </w:rPr>
        <w:t>UNIVERSITAS MURIA KUDUS</w:t>
      </w:r>
    </w:p>
    <w:p w:rsidR="007C59E3" w:rsidRDefault="007C59E3">
      <w:pPr>
        <w:spacing w:after="0"/>
        <w:jc w:val="center"/>
        <w:rPr>
          <w:b/>
          <w:lang w:val="en-US"/>
        </w:rPr>
      </w:pPr>
      <w:r>
        <w:rPr>
          <w:b/>
        </w:rPr>
        <w:t>201</w:t>
      </w:r>
      <w:r>
        <w:rPr>
          <w:b/>
          <w:lang w:val="en-US"/>
        </w:rPr>
        <w:t>6</w:t>
      </w:r>
    </w:p>
    <w:p w:rsidR="007C59E3" w:rsidRDefault="007C59E3">
      <w:pPr>
        <w:pStyle w:val="Heading1"/>
        <w:sectPr w:rsidR="007C59E3" w:rsidSect="007E212D">
          <w:footerReference w:type="default" r:id="rId9"/>
          <w:pgSz w:w="11906" w:h="16838"/>
          <w:pgMar w:top="1701" w:right="1418" w:bottom="1418" w:left="1701" w:header="709" w:footer="709" w:gutter="0"/>
          <w:pgNumType w:fmt="lowerRoman" w:start="1"/>
          <w:cols w:space="720"/>
          <w:docGrid w:linePitch="360"/>
        </w:sectPr>
      </w:pPr>
    </w:p>
    <w:p w:rsidR="00B933A7" w:rsidRDefault="00573D33" w:rsidP="00B933A7">
      <w:pPr>
        <w:pStyle w:val="Heading1"/>
      </w:pPr>
      <w:bookmarkStart w:id="1" w:name="_Toc455152150"/>
      <w:r>
        <w:lastRenderedPageBreak/>
        <w:t>HALAMAN PENGESAHAN</w:t>
      </w:r>
      <w:bookmarkEnd w:id="1"/>
    </w:p>
    <w:p w:rsidR="00056EBE" w:rsidRPr="00056EBE" w:rsidRDefault="00056EBE" w:rsidP="00056EBE">
      <w:pPr>
        <w:spacing w:after="0"/>
        <w:rPr>
          <w:lang w:val="en-US"/>
        </w:rPr>
      </w:pPr>
    </w:p>
    <w:p w:rsidR="00B933A7" w:rsidRDefault="00B933A7" w:rsidP="00B933A7">
      <w:pPr>
        <w:pStyle w:val="ListParagraph"/>
        <w:numPr>
          <w:ilvl w:val="0"/>
          <w:numId w:val="3"/>
        </w:numPr>
        <w:tabs>
          <w:tab w:val="left" w:pos="426"/>
          <w:tab w:val="left" w:pos="2160"/>
        </w:tabs>
        <w:spacing w:line="240" w:lineRule="auto"/>
        <w:ind w:left="2381" w:hanging="2315"/>
        <w:rPr>
          <w:szCs w:val="24"/>
          <w:lang w:val="en-US"/>
        </w:rPr>
      </w:pPr>
      <w:r>
        <w:rPr>
          <w:szCs w:val="24"/>
          <w:lang w:val="en-US"/>
        </w:rPr>
        <w:t>Judul Penelitian</w:t>
      </w:r>
      <w:r>
        <w:rPr>
          <w:szCs w:val="24"/>
          <w:lang w:val="en-US"/>
        </w:rPr>
        <w:tab/>
        <w:t>:</w:t>
      </w:r>
      <w:r>
        <w:rPr>
          <w:szCs w:val="24"/>
          <w:lang w:val="en-US"/>
        </w:rPr>
        <w:tab/>
      </w:r>
      <w:r>
        <w:rPr>
          <w:b/>
          <w:szCs w:val="24"/>
          <w:lang w:val="en-US"/>
        </w:rPr>
        <w:t>PENGEMBANGAN DESA WISATA BERBASIS GIS S</w:t>
      </w:r>
      <w:r>
        <w:rPr>
          <w:b/>
          <w:szCs w:val="24"/>
        </w:rPr>
        <w:t xml:space="preserve">TUDI KASUS DESA </w:t>
      </w:r>
      <w:r>
        <w:rPr>
          <w:b/>
          <w:szCs w:val="24"/>
          <w:lang w:val="en-US"/>
        </w:rPr>
        <w:t xml:space="preserve">PLAJAN </w:t>
      </w:r>
      <w:r>
        <w:rPr>
          <w:b/>
          <w:szCs w:val="24"/>
        </w:rPr>
        <w:t xml:space="preserve">KECAMATAN </w:t>
      </w:r>
      <w:r>
        <w:rPr>
          <w:b/>
          <w:szCs w:val="24"/>
          <w:lang w:val="en-US"/>
        </w:rPr>
        <w:t xml:space="preserve">PAKIS AJI </w:t>
      </w:r>
      <w:r>
        <w:rPr>
          <w:b/>
          <w:szCs w:val="24"/>
        </w:rPr>
        <w:t xml:space="preserve"> KABUPATEN </w:t>
      </w:r>
      <w:r>
        <w:rPr>
          <w:b/>
          <w:szCs w:val="24"/>
          <w:lang w:val="en-US"/>
        </w:rPr>
        <w:t>JEPARA</w:t>
      </w:r>
    </w:p>
    <w:p w:rsidR="00B933A7" w:rsidRDefault="00B933A7" w:rsidP="00B933A7">
      <w:pPr>
        <w:pStyle w:val="ListParagraph"/>
        <w:numPr>
          <w:ilvl w:val="0"/>
          <w:numId w:val="3"/>
        </w:numPr>
        <w:tabs>
          <w:tab w:val="left" w:pos="426"/>
        </w:tabs>
        <w:spacing w:line="240" w:lineRule="auto"/>
        <w:ind w:left="426"/>
        <w:rPr>
          <w:szCs w:val="24"/>
          <w:lang w:val="en-US"/>
        </w:rPr>
      </w:pPr>
      <w:r>
        <w:rPr>
          <w:szCs w:val="24"/>
          <w:lang w:val="en-US"/>
        </w:rPr>
        <w:t>Ketua Pelaksana</w:t>
      </w:r>
    </w:p>
    <w:p w:rsidR="00B933A7" w:rsidRDefault="00B933A7" w:rsidP="00B933A7">
      <w:pPr>
        <w:pStyle w:val="ListParagraph"/>
        <w:numPr>
          <w:ilvl w:val="0"/>
          <w:numId w:val="4"/>
        </w:numPr>
        <w:tabs>
          <w:tab w:val="left" w:pos="800"/>
          <w:tab w:val="left" w:pos="3119"/>
        </w:tabs>
        <w:spacing w:line="240" w:lineRule="auto"/>
        <w:rPr>
          <w:szCs w:val="24"/>
          <w:lang w:val="en-US"/>
        </w:rPr>
      </w:pPr>
      <w:r>
        <w:rPr>
          <w:szCs w:val="24"/>
          <w:lang w:val="en-US"/>
        </w:rPr>
        <w:t>Nama Lengkap</w:t>
      </w:r>
      <w:r>
        <w:rPr>
          <w:szCs w:val="24"/>
          <w:lang w:val="en-US"/>
        </w:rPr>
        <w:tab/>
        <w:t>: Arief Susanto, S.T., M.Kom</w:t>
      </w:r>
    </w:p>
    <w:p w:rsidR="00B933A7" w:rsidRPr="00FF337F" w:rsidRDefault="00B933A7" w:rsidP="00B933A7">
      <w:pPr>
        <w:pStyle w:val="ListParagraph"/>
        <w:numPr>
          <w:ilvl w:val="0"/>
          <w:numId w:val="4"/>
        </w:numPr>
        <w:tabs>
          <w:tab w:val="left" w:pos="800"/>
          <w:tab w:val="left" w:pos="3119"/>
        </w:tabs>
        <w:spacing w:line="240" w:lineRule="auto"/>
        <w:rPr>
          <w:szCs w:val="24"/>
          <w:lang w:val="en-US"/>
        </w:rPr>
      </w:pPr>
      <w:r>
        <w:rPr>
          <w:szCs w:val="24"/>
          <w:lang w:val="en-US"/>
        </w:rPr>
        <w:t>NIP/NIS</w:t>
      </w:r>
      <w:r>
        <w:rPr>
          <w:szCs w:val="24"/>
          <w:lang w:val="en-US"/>
        </w:rPr>
        <w:tab/>
        <w:t xml:space="preserve">: </w:t>
      </w:r>
      <w:r>
        <w:rPr>
          <w:bCs/>
          <w:szCs w:val="24"/>
        </w:rPr>
        <w:t>0610701000001214</w:t>
      </w:r>
    </w:p>
    <w:p w:rsidR="00B933A7" w:rsidRDefault="00B933A7" w:rsidP="00B933A7">
      <w:pPr>
        <w:pStyle w:val="ListParagraph"/>
        <w:numPr>
          <w:ilvl w:val="0"/>
          <w:numId w:val="4"/>
        </w:numPr>
        <w:tabs>
          <w:tab w:val="left" w:pos="800"/>
          <w:tab w:val="left" w:pos="3119"/>
        </w:tabs>
        <w:spacing w:line="240" w:lineRule="auto"/>
        <w:rPr>
          <w:szCs w:val="24"/>
          <w:lang w:val="en-US"/>
        </w:rPr>
      </w:pPr>
      <w:r>
        <w:rPr>
          <w:bCs/>
          <w:szCs w:val="24"/>
          <w:lang w:val="en-US"/>
        </w:rPr>
        <w:t>NIDN</w:t>
      </w:r>
      <w:r>
        <w:rPr>
          <w:bCs/>
          <w:szCs w:val="24"/>
          <w:lang w:val="en-US"/>
        </w:rPr>
        <w:tab/>
        <w:t xml:space="preserve">: </w:t>
      </w:r>
      <w:r>
        <w:t>0603047104</w:t>
      </w:r>
    </w:p>
    <w:p w:rsidR="00B933A7" w:rsidRDefault="00B933A7" w:rsidP="00B933A7">
      <w:pPr>
        <w:pStyle w:val="ListParagraph"/>
        <w:numPr>
          <w:ilvl w:val="0"/>
          <w:numId w:val="4"/>
        </w:numPr>
        <w:tabs>
          <w:tab w:val="left" w:pos="800"/>
          <w:tab w:val="left" w:pos="3119"/>
        </w:tabs>
        <w:spacing w:line="240" w:lineRule="auto"/>
        <w:rPr>
          <w:szCs w:val="24"/>
          <w:lang w:val="en-US"/>
        </w:rPr>
      </w:pPr>
      <w:r>
        <w:t>Jabatan/Golongan</w:t>
      </w:r>
      <w:r>
        <w:tab/>
        <w:t>:</w:t>
      </w:r>
      <w:r>
        <w:rPr>
          <w:lang w:val="en-US"/>
        </w:rPr>
        <w:t xml:space="preserve"> </w:t>
      </w:r>
      <w:r w:rsidRPr="00FF337F">
        <w:rPr>
          <w:szCs w:val="24"/>
        </w:rPr>
        <w:t>Penata Muda Tk.1 / III</w:t>
      </w:r>
      <w:r w:rsidRPr="00FF337F">
        <w:rPr>
          <w:szCs w:val="24"/>
          <w:lang w:val="en-US"/>
        </w:rPr>
        <w:t>-b</w:t>
      </w:r>
    </w:p>
    <w:p w:rsidR="00B933A7" w:rsidRDefault="00B933A7" w:rsidP="00B933A7">
      <w:pPr>
        <w:pStyle w:val="ListParagraph"/>
        <w:numPr>
          <w:ilvl w:val="0"/>
          <w:numId w:val="4"/>
        </w:numPr>
        <w:tabs>
          <w:tab w:val="left" w:pos="800"/>
          <w:tab w:val="left" w:pos="3119"/>
        </w:tabs>
        <w:spacing w:line="240" w:lineRule="auto"/>
        <w:rPr>
          <w:szCs w:val="24"/>
          <w:lang w:val="en-US"/>
        </w:rPr>
      </w:pPr>
      <w:r>
        <w:t>Fakultas</w:t>
      </w:r>
      <w:r>
        <w:tab/>
        <w:t>:</w:t>
      </w:r>
      <w:r>
        <w:rPr>
          <w:lang w:val="en-US"/>
        </w:rPr>
        <w:t xml:space="preserve"> </w:t>
      </w:r>
      <w:r w:rsidRPr="00FF337F">
        <w:rPr>
          <w:szCs w:val="24"/>
        </w:rPr>
        <w:t>Teknik</w:t>
      </w:r>
    </w:p>
    <w:p w:rsidR="00B933A7" w:rsidRDefault="00B933A7" w:rsidP="00B933A7">
      <w:pPr>
        <w:pStyle w:val="ListParagraph"/>
        <w:numPr>
          <w:ilvl w:val="0"/>
          <w:numId w:val="4"/>
        </w:numPr>
        <w:tabs>
          <w:tab w:val="left" w:pos="800"/>
          <w:tab w:val="left" w:pos="3119"/>
        </w:tabs>
        <w:spacing w:line="240" w:lineRule="auto"/>
        <w:rPr>
          <w:szCs w:val="24"/>
          <w:lang w:val="en-US"/>
        </w:rPr>
      </w:pPr>
      <w:r>
        <w:rPr>
          <w:lang w:val="en-US"/>
        </w:rPr>
        <w:t>Program Studi</w:t>
      </w:r>
      <w:r>
        <w:tab/>
        <w:t>:</w:t>
      </w:r>
      <w:r>
        <w:rPr>
          <w:lang w:val="en-US"/>
        </w:rPr>
        <w:t xml:space="preserve"> </w:t>
      </w:r>
      <w:r w:rsidRPr="00FF337F">
        <w:rPr>
          <w:szCs w:val="24"/>
          <w:lang w:val="en-US"/>
        </w:rPr>
        <w:t>Teknik Informatika</w:t>
      </w:r>
    </w:p>
    <w:p w:rsidR="00B933A7" w:rsidRPr="00C62B34" w:rsidRDefault="00B933A7" w:rsidP="00B933A7">
      <w:pPr>
        <w:pStyle w:val="ListParagraph"/>
        <w:numPr>
          <w:ilvl w:val="0"/>
          <w:numId w:val="4"/>
        </w:numPr>
        <w:tabs>
          <w:tab w:val="left" w:pos="800"/>
          <w:tab w:val="left" w:pos="3119"/>
          <w:tab w:val="left" w:pos="3261"/>
        </w:tabs>
        <w:spacing w:line="240" w:lineRule="auto"/>
        <w:rPr>
          <w:szCs w:val="24"/>
          <w:lang w:val="en-US"/>
        </w:rPr>
      </w:pPr>
      <w:r>
        <w:t>Alamat rumah</w:t>
      </w:r>
      <w:r>
        <w:tab/>
        <w:t>:</w:t>
      </w:r>
      <w:r>
        <w:rPr>
          <w:lang w:val="en-US"/>
        </w:rPr>
        <w:tab/>
      </w:r>
      <w:r w:rsidRPr="00C62B34">
        <w:rPr>
          <w:lang w:val="en-US"/>
        </w:rPr>
        <w:t xml:space="preserve">Jl Candi Mutiara I No 1210 RT 07/7 Kelurahan </w:t>
      </w:r>
    </w:p>
    <w:p w:rsidR="00B933A7" w:rsidRDefault="00B933A7" w:rsidP="00B933A7">
      <w:pPr>
        <w:pStyle w:val="ListParagraph"/>
        <w:tabs>
          <w:tab w:val="left" w:pos="800"/>
          <w:tab w:val="left" w:pos="3119"/>
          <w:tab w:val="left" w:pos="3261"/>
        </w:tabs>
        <w:spacing w:line="240" w:lineRule="auto"/>
        <w:ind w:left="786"/>
        <w:rPr>
          <w:szCs w:val="24"/>
          <w:lang w:val="en-US"/>
        </w:rPr>
      </w:pPr>
      <w:r>
        <w:rPr>
          <w:lang w:val="en-US"/>
        </w:rPr>
        <w:tab/>
      </w:r>
      <w:r>
        <w:rPr>
          <w:lang w:val="en-US"/>
        </w:rPr>
        <w:tab/>
      </w:r>
      <w:r>
        <w:rPr>
          <w:lang w:val="en-US"/>
        </w:rPr>
        <w:tab/>
      </w:r>
      <w:r w:rsidRPr="00C62B34">
        <w:rPr>
          <w:lang w:val="en-US"/>
        </w:rPr>
        <w:t>Kalipancur Kecamatan Ngaliyan Semarang</w:t>
      </w:r>
    </w:p>
    <w:p w:rsidR="00B933A7" w:rsidRPr="00C62B34" w:rsidRDefault="00B933A7" w:rsidP="00B933A7">
      <w:pPr>
        <w:pStyle w:val="ListParagraph"/>
        <w:numPr>
          <w:ilvl w:val="0"/>
          <w:numId w:val="4"/>
        </w:numPr>
        <w:tabs>
          <w:tab w:val="left" w:pos="800"/>
          <w:tab w:val="left" w:pos="3119"/>
          <w:tab w:val="left" w:pos="3261"/>
        </w:tabs>
        <w:spacing w:line="240" w:lineRule="auto"/>
        <w:rPr>
          <w:szCs w:val="24"/>
          <w:lang w:val="en-US"/>
        </w:rPr>
      </w:pPr>
      <w:r>
        <w:t>No Telp/email</w:t>
      </w:r>
      <w:r>
        <w:tab/>
        <w:t>:</w:t>
      </w:r>
      <w:r>
        <w:rPr>
          <w:lang w:val="en-US"/>
        </w:rPr>
        <w:tab/>
      </w:r>
      <w:r w:rsidRPr="00C62B34">
        <w:rPr>
          <w:lang w:val="en-US"/>
        </w:rPr>
        <w:t>081326617272/</w:t>
      </w:r>
      <w:r w:rsidRPr="00C62B34">
        <w:rPr>
          <w:bCs/>
          <w:szCs w:val="24"/>
        </w:rPr>
        <w:t xml:space="preserve"> arief.susanto@umk.ac.id</w:t>
      </w:r>
    </w:p>
    <w:p w:rsidR="00B933A7" w:rsidRDefault="00B933A7" w:rsidP="00B933A7">
      <w:pPr>
        <w:pStyle w:val="ListParagraph"/>
        <w:numPr>
          <w:ilvl w:val="0"/>
          <w:numId w:val="3"/>
        </w:numPr>
        <w:tabs>
          <w:tab w:val="left" w:pos="426"/>
          <w:tab w:val="left" w:pos="3119"/>
        </w:tabs>
        <w:spacing w:line="240" w:lineRule="auto"/>
        <w:ind w:left="426"/>
        <w:rPr>
          <w:szCs w:val="24"/>
          <w:lang w:val="en-US"/>
        </w:rPr>
      </w:pPr>
      <w:r>
        <w:rPr>
          <w:szCs w:val="24"/>
          <w:lang w:val="en-US"/>
        </w:rPr>
        <w:t>Anggota Pelaksana</w:t>
      </w:r>
      <w:r>
        <w:rPr>
          <w:szCs w:val="24"/>
          <w:lang w:val="en-US"/>
        </w:rPr>
        <w:tab/>
      </w:r>
    </w:p>
    <w:p w:rsidR="00B933A7" w:rsidRDefault="00B933A7" w:rsidP="00B933A7">
      <w:pPr>
        <w:pStyle w:val="ListParagraph"/>
        <w:numPr>
          <w:ilvl w:val="1"/>
          <w:numId w:val="3"/>
        </w:numPr>
        <w:tabs>
          <w:tab w:val="left" w:pos="851"/>
          <w:tab w:val="left" w:pos="3119"/>
        </w:tabs>
        <w:spacing w:line="240" w:lineRule="auto"/>
        <w:ind w:left="851" w:hanging="425"/>
        <w:rPr>
          <w:szCs w:val="24"/>
          <w:lang w:val="en-US"/>
        </w:rPr>
      </w:pPr>
      <w:r>
        <w:rPr>
          <w:szCs w:val="24"/>
          <w:lang w:val="en-US"/>
        </w:rPr>
        <w:t>Staf Pengajar</w:t>
      </w:r>
      <w:r>
        <w:rPr>
          <w:szCs w:val="24"/>
          <w:lang w:val="en-US"/>
        </w:rPr>
        <w:tab/>
        <w:t>: 1 orang</w:t>
      </w:r>
    </w:p>
    <w:p w:rsidR="00B933A7" w:rsidRDefault="00B933A7" w:rsidP="00B933A7">
      <w:pPr>
        <w:pStyle w:val="ListParagraph"/>
        <w:numPr>
          <w:ilvl w:val="1"/>
          <w:numId w:val="3"/>
        </w:numPr>
        <w:tabs>
          <w:tab w:val="left" w:pos="851"/>
          <w:tab w:val="left" w:pos="3119"/>
        </w:tabs>
        <w:spacing w:line="240" w:lineRule="auto"/>
        <w:ind w:left="851" w:hanging="425"/>
        <w:rPr>
          <w:szCs w:val="24"/>
          <w:lang w:val="en-US"/>
        </w:rPr>
      </w:pPr>
      <w:r>
        <w:rPr>
          <w:szCs w:val="24"/>
          <w:lang w:val="en-US"/>
        </w:rPr>
        <w:t>Teknisi/Laboran</w:t>
      </w:r>
      <w:r>
        <w:rPr>
          <w:szCs w:val="24"/>
          <w:lang w:val="en-US"/>
        </w:rPr>
        <w:tab/>
        <w:t>: -</w:t>
      </w:r>
    </w:p>
    <w:p w:rsidR="00B933A7" w:rsidRDefault="00B933A7" w:rsidP="00B933A7">
      <w:pPr>
        <w:pStyle w:val="ListParagraph"/>
        <w:numPr>
          <w:ilvl w:val="1"/>
          <w:numId w:val="3"/>
        </w:numPr>
        <w:tabs>
          <w:tab w:val="left" w:pos="851"/>
          <w:tab w:val="left" w:pos="3119"/>
        </w:tabs>
        <w:spacing w:line="240" w:lineRule="auto"/>
        <w:ind w:left="851" w:hanging="425"/>
        <w:rPr>
          <w:szCs w:val="24"/>
          <w:lang w:val="en-US"/>
        </w:rPr>
      </w:pPr>
      <w:r>
        <w:rPr>
          <w:szCs w:val="24"/>
          <w:lang w:val="en-US"/>
        </w:rPr>
        <w:t>Mahasiswa</w:t>
      </w:r>
      <w:r>
        <w:rPr>
          <w:szCs w:val="24"/>
          <w:lang w:val="en-US"/>
        </w:rPr>
        <w:tab/>
        <w:t>: 3 orang</w:t>
      </w:r>
    </w:p>
    <w:p w:rsidR="00B933A7" w:rsidRDefault="00B933A7" w:rsidP="00B933A7">
      <w:pPr>
        <w:pStyle w:val="ListParagraph"/>
        <w:numPr>
          <w:ilvl w:val="0"/>
          <w:numId w:val="3"/>
        </w:numPr>
        <w:tabs>
          <w:tab w:val="left" w:pos="426"/>
          <w:tab w:val="left" w:pos="3119"/>
        </w:tabs>
        <w:spacing w:line="240" w:lineRule="auto"/>
        <w:ind w:left="426"/>
        <w:rPr>
          <w:szCs w:val="24"/>
          <w:lang w:val="en-US"/>
        </w:rPr>
      </w:pPr>
      <w:r>
        <w:rPr>
          <w:szCs w:val="24"/>
          <w:lang w:val="en-US"/>
        </w:rPr>
        <w:t>Jangka Waktu Penelitian</w:t>
      </w:r>
      <w:r>
        <w:rPr>
          <w:szCs w:val="24"/>
          <w:lang w:val="en-US"/>
        </w:rPr>
        <w:tab/>
        <w:t>: 6 bulan</w:t>
      </w:r>
    </w:p>
    <w:p w:rsidR="00B933A7" w:rsidRDefault="00B933A7" w:rsidP="00B933A7">
      <w:pPr>
        <w:pStyle w:val="ListParagraph"/>
        <w:numPr>
          <w:ilvl w:val="0"/>
          <w:numId w:val="3"/>
        </w:numPr>
        <w:tabs>
          <w:tab w:val="left" w:pos="426"/>
          <w:tab w:val="left" w:pos="3119"/>
        </w:tabs>
        <w:spacing w:line="240" w:lineRule="auto"/>
        <w:ind w:left="426"/>
        <w:rPr>
          <w:szCs w:val="24"/>
          <w:lang w:val="en-US"/>
        </w:rPr>
      </w:pPr>
      <w:r>
        <w:rPr>
          <w:szCs w:val="24"/>
          <w:lang w:val="en-US"/>
        </w:rPr>
        <w:t>Anggaran Biaya</w:t>
      </w:r>
      <w:r>
        <w:rPr>
          <w:szCs w:val="24"/>
          <w:lang w:val="en-US"/>
        </w:rPr>
        <w:tab/>
        <w:t>:</w:t>
      </w:r>
      <w:r>
        <w:rPr>
          <w:szCs w:val="24"/>
          <w:lang w:val="en-US"/>
        </w:rPr>
        <w:tab/>
      </w:r>
    </w:p>
    <w:p w:rsidR="00B933A7" w:rsidRDefault="00B933A7" w:rsidP="00B715E7">
      <w:pPr>
        <w:pStyle w:val="ListParagraph"/>
        <w:numPr>
          <w:ilvl w:val="0"/>
          <w:numId w:val="11"/>
        </w:numPr>
        <w:tabs>
          <w:tab w:val="left" w:pos="800"/>
          <w:tab w:val="left" w:pos="3119"/>
        </w:tabs>
        <w:spacing w:line="240" w:lineRule="auto"/>
        <w:rPr>
          <w:szCs w:val="24"/>
          <w:lang w:val="en-US"/>
        </w:rPr>
      </w:pPr>
      <w:r>
        <w:rPr>
          <w:szCs w:val="24"/>
          <w:lang w:val="en-US"/>
        </w:rPr>
        <w:t>APB UMK</w:t>
      </w:r>
      <w:r>
        <w:rPr>
          <w:szCs w:val="24"/>
          <w:lang w:val="en-US"/>
        </w:rPr>
        <w:tab/>
        <w:t>: Rp 3.000.000,-</w:t>
      </w:r>
    </w:p>
    <w:p w:rsidR="00B933A7" w:rsidRDefault="00B933A7" w:rsidP="00B715E7">
      <w:pPr>
        <w:pStyle w:val="ListParagraph"/>
        <w:numPr>
          <w:ilvl w:val="0"/>
          <w:numId w:val="11"/>
        </w:numPr>
        <w:tabs>
          <w:tab w:val="left" w:pos="800"/>
          <w:tab w:val="left" w:pos="3119"/>
        </w:tabs>
        <w:spacing w:after="0" w:line="240" w:lineRule="auto"/>
        <w:rPr>
          <w:szCs w:val="24"/>
          <w:lang w:val="en-US"/>
        </w:rPr>
      </w:pPr>
      <w:r>
        <w:rPr>
          <w:szCs w:val="24"/>
          <w:lang w:val="en-US"/>
        </w:rPr>
        <w:t>Sumber Lain</w:t>
      </w:r>
      <w:r>
        <w:rPr>
          <w:szCs w:val="24"/>
          <w:lang w:val="en-US"/>
        </w:rPr>
        <w:tab/>
        <w:t>:</w:t>
      </w:r>
      <w:r>
        <w:rPr>
          <w:szCs w:val="24"/>
          <w:lang w:val="en-US"/>
        </w:rPr>
        <w:tab/>
        <w:t>-</w:t>
      </w:r>
    </w:p>
    <w:p w:rsidR="00B933A7" w:rsidRDefault="00B933A7" w:rsidP="00B933A7">
      <w:pPr>
        <w:tabs>
          <w:tab w:val="left" w:pos="3119"/>
          <w:tab w:val="left" w:pos="3261"/>
          <w:tab w:val="left" w:pos="5245"/>
        </w:tabs>
        <w:spacing w:after="0" w:line="240" w:lineRule="auto"/>
        <w:ind w:left="5245"/>
        <w:rPr>
          <w:szCs w:val="24"/>
          <w:lang w:val="en-US"/>
        </w:rPr>
      </w:pPr>
    </w:p>
    <w:p w:rsidR="00B933A7" w:rsidRDefault="00B933A7" w:rsidP="00B933A7">
      <w:pPr>
        <w:tabs>
          <w:tab w:val="left" w:pos="3119"/>
          <w:tab w:val="left" w:pos="3261"/>
        </w:tabs>
        <w:spacing w:after="0" w:line="240" w:lineRule="auto"/>
        <w:ind w:left="5954"/>
        <w:rPr>
          <w:szCs w:val="24"/>
          <w:lang w:val="en-US"/>
        </w:rPr>
      </w:pPr>
      <w:r>
        <w:rPr>
          <w:szCs w:val="24"/>
          <w:lang w:val="en-US"/>
        </w:rPr>
        <w:t xml:space="preserve">Kudus, </w:t>
      </w:r>
      <w:r w:rsidR="00227E88">
        <w:rPr>
          <w:szCs w:val="24"/>
          <w:lang w:val="en-US"/>
        </w:rPr>
        <w:t>1 Juli</w:t>
      </w:r>
      <w:r>
        <w:rPr>
          <w:szCs w:val="24"/>
          <w:lang w:val="en-US"/>
        </w:rPr>
        <w:t xml:space="preserve"> 2016</w:t>
      </w:r>
    </w:p>
    <w:p w:rsidR="00B933A7" w:rsidRPr="003F0EC1" w:rsidRDefault="00B933A7" w:rsidP="00B933A7">
      <w:pPr>
        <w:tabs>
          <w:tab w:val="left" w:pos="3119"/>
          <w:tab w:val="left" w:pos="3261"/>
        </w:tabs>
        <w:spacing w:after="0" w:line="240" w:lineRule="auto"/>
        <w:rPr>
          <w:szCs w:val="24"/>
          <w:lang w:val="en-US"/>
        </w:rPr>
      </w:pPr>
      <w:r w:rsidRPr="003F0EC1">
        <w:rPr>
          <w:szCs w:val="24"/>
          <w:lang w:val="en-US"/>
        </w:rPr>
        <w:t>Mengetahui</w:t>
      </w:r>
    </w:p>
    <w:tbl>
      <w:tblPr>
        <w:tblW w:w="9180" w:type="dxa"/>
        <w:tblLayout w:type="fixed"/>
        <w:tblLook w:val="0000"/>
      </w:tblPr>
      <w:tblGrid>
        <w:gridCol w:w="3001"/>
        <w:gridCol w:w="2975"/>
        <w:gridCol w:w="3204"/>
      </w:tblGrid>
      <w:tr w:rsidR="00B933A7" w:rsidRPr="003F0EC1" w:rsidTr="007C59E3">
        <w:tc>
          <w:tcPr>
            <w:tcW w:w="3001" w:type="dxa"/>
            <w:shd w:val="clear" w:color="auto" w:fill="auto"/>
          </w:tcPr>
          <w:p w:rsidR="00B933A7" w:rsidRPr="003F0EC1" w:rsidRDefault="00B933A7" w:rsidP="007C59E3">
            <w:pPr>
              <w:tabs>
                <w:tab w:val="left" w:pos="3119"/>
                <w:tab w:val="left" w:pos="3261"/>
              </w:tabs>
              <w:spacing w:after="0" w:line="240" w:lineRule="auto"/>
              <w:rPr>
                <w:szCs w:val="24"/>
                <w:lang w:val="en-US"/>
              </w:rPr>
            </w:pPr>
            <w:r w:rsidRPr="003F0EC1">
              <w:rPr>
                <w:szCs w:val="24"/>
                <w:lang w:val="en-US"/>
              </w:rPr>
              <w:t>Dekan Fakultas Teknik</w:t>
            </w:r>
          </w:p>
          <w:p w:rsidR="00B933A7" w:rsidRPr="003F0EC1" w:rsidRDefault="00B933A7" w:rsidP="007C59E3">
            <w:pPr>
              <w:tabs>
                <w:tab w:val="left" w:pos="3119"/>
                <w:tab w:val="left" w:pos="3261"/>
              </w:tabs>
              <w:spacing w:after="0" w:line="240" w:lineRule="auto"/>
              <w:rPr>
                <w:szCs w:val="24"/>
                <w:lang w:val="en-US"/>
              </w:rPr>
            </w:pPr>
          </w:p>
          <w:p w:rsidR="00B933A7" w:rsidRPr="003F0EC1" w:rsidRDefault="00B933A7" w:rsidP="007C59E3">
            <w:pPr>
              <w:tabs>
                <w:tab w:val="left" w:pos="3119"/>
                <w:tab w:val="left" w:pos="3261"/>
              </w:tabs>
              <w:spacing w:after="0" w:line="240" w:lineRule="auto"/>
              <w:rPr>
                <w:szCs w:val="24"/>
                <w:lang w:val="en-US"/>
              </w:rPr>
            </w:pPr>
          </w:p>
          <w:p w:rsidR="00B933A7" w:rsidRPr="003F0EC1" w:rsidRDefault="00B933A7" w:rsidP="007C59E3">
            <w:pPr>
              <w:tabs>
                <w:tab w:val="left" w:pos="3119"/>
                <w:tab w:val="left" w:pos="3261"/>
              </w:tabs>
              <w:spacing w:after="0" w:line="240" w:lineRule="auto"/>
              <w:rPr>
                <w:szCs w:val="24"/>
                <w:lang w:val="en-US"/>
              </w:rPr>
            </w:pPr>
          </w:p>
          <w:p w:rsidR="00B933A7" w:rsidRPr="003F0EC1" w:rsidRDefault="00B933A7" w:rsidP="007C59E3">
            <w:pPr>
              <w:tabs>
                <w:tab w:val="left" w:pos="3119"/>
                <w:tab w:val="left" w:pos="3261"/>
              </w:tabs>
              <w:spacing w:after="0" w:line="240" w:lineRule="auto"/>
              <w:rPr>
                <w:szCs w:val="24"/>
                <w:lang w:val="en-US"/>
              </w:rPr>
            </w:pPr>
          </w:p>
          <w:p w:rsidR="00B933A7" w:rsidRPr="003F0EC1" w:rsidRDefault="00B933A7" w:rsidP="007C59E3">
            <w:pPr>
              <w:tabs>
                <w:tab w:val="left" w:pos="3119"/>
                <w:tab w:val="left" w:pos="3261"/>
              </w:tabs>
              <w:spacing w:after="0" w:line="240" w:lineRule="auto"/>
              <w:rPr>
                <w:szCs w:val="24"/>
                <w:lang w:val="en-US"/>
              </w:rPr>
            </w:pPr>
          </w:p>
          <w:p w:rsidR="00B933A7" w:rsidRPr="003F0EC1" w:rsidRDefault="00B933A7" w:rsidP="007C59E3">
            <w:pPr>
              <w:tabs>
                <w:tab w:val="left" w:pos="3119"/>
                <w:tab w:val="left" w:pos="3261"/>
              </w:tabs>
              <w:spacing w:after="0" w:line="240" w:lineRule="auto"/>
              <w:rPr>
                <w:b/>
                <w:szCs w:val="24"/>
                <w:u w:val="single"/>
                <w:lang w:val="en-US"/>
              </w:rPr>
            </w:pPr>
            <w:r w:rsidRPr="003F0EC1">
              <w:rPr>
                <w:b/>
                <w:szCs w:val="24"/>
                <w:u w:val="single"/>
              </w:rPr>
              <w:t>Moh Dahlan</w:t>
            </w:r>
            <w:r w:rsidRPr="003F0EC1">
              <w:rPr>
                <w:b/>
                <w:szCs w:val="24"/>
                <w:u w:val="single"/>
                <w:lang w:val="en-US"/>
              </w:rPr>
              <w:t>, S</w:t>
            </w:r>
            <w:r w:rsidRPr="003F0EC1">
              <w:rPr>
                <w:b/>
                <w:szCs w:val="24"/>
                <w:u w:val="single"/>
              </w:rPr>
              <w:t>.</w:t>
            </w:r>
            <w:r w:rsidRPr="003F0EC1">
              <w:rPr>
                <w:b/>
                <w:szCs w:val="24"/>
                <w:u w:val="single"/>
                <w:lang w:val="en-US"/>
              </w:rPr>
              <w:t>T</w:t>
            </w:r>
            <w:r w:rsidRPr="003F0EC1">
              <w:rPr>
                <w:b/>
                <w:szCs w:val="24"/>
                <w:u w:val="single"/>
              </w:rPr>
              <w:t>.</w:t>
            </w:r>
            <w:r w:rsidRPr="003F0EC1">
              <w:rPr>
                <w:b/>
                <w:szCs w:val="24"/>
                <w:u w:val="single"/>
                <w:lang w:val="en-US"/>
              </w:rPr>
              <w:t>, M</w:t>
            </w:r>
            <w:r w:rsidRPr="003F0EC1">
              <w:rPr>
                <w:b/>
                <w:szCs w:val="24"/>
                <w:u w:val="single"/>
              </w:rPr>
              <w:t>.</w:t>
            </w:r>
            <w:r w:rsidRPr="003F0EC1">
              <w:rPr>
                <w:b/>
                <w:szCs w:val="24"/>
                <w:u w:val="single"/>
                <w:lang w:val="en-US"/>
              </w:rPr>
              <w:t>T</w:t>
            </w:r>
            <w:r w:rsidRPr="003F0EC1">
              <w:rPr>
                <w:b/>
                <w:szCs w:val="24"/>
                <w:u w:val="single"/>
              </w:rPr>
              <w:t>.</w:t>
            </w:r>
          </w:p>
          <w:p w:rsidR="00B933A7" w:rsidRPr="003F0EC1" w:rsidRDefault="00B933A7" w:rsidP="007C59E3">
            <w:pPr>
              <w:tabs>
                <w:tab w:val="left" w:pos="3119"/>
                <w:tab w:val="left" w:pos="3261"/>
              </w:tabs>
              <w:spacing w:after="0" w:line="240" w:lineRule="auto"/>
              <w:rPr>
                <w:szCs w:val="24"/>
                <w:lang w:val="en-US"/>
              </w:rPr>
            </w:pPr>
            <w:r w:rsidRPr="003F0EC1">
              <w:rPr>
                <w:szCs w:val="24"/>
                <w:lang w:val="en-US"/>
              </w:rPr>
              <w:t>NIS. 0610701000001138</w:t>
            </w:r>
          </w:p>
        </w:tc>
        <w:tc>
          <w:tcPr>
            <w:tcW w:w="2975" w:type="dxa"/>
            <w:shd w:val="clear" w:color="auto" w:fill="auto"/>
          </w:tcPr>
          <w:p w:rsidR="00B933A7" w:rsidRPr="003F0EC1" w:rsidRDefault="00B933A7" w:rsidP="007C59E3">
            <w:pPr>
              <w:tabs>
                <w:tab w:val="left" w:pos="3119"/>
                <w:tab w:val="left" w:pos="3261"/>
              </w:tabs>
              <w:spacing w:after="0" w:line="240" w:lineRule="auto"/>
              <w:rPr>
                <w:szCs w:val="24"/>
                <w:lang w:val="en-US"/>
              </w:rPr>
            </w:pPr>
            <w:r w:rsidRPr="003F0EC1">
              <w:rPr>
                <w:szCs w:val="24"/>
                <w:lang w:val="en-US"/>
              </w:rPr>
              <w:t>Ka Pusat Studi</w:t>
            </w:r>
          </w:p>
          <w:p w:rsidR="00B933A7" w:rsidRPr="003F0EC1" w:rsidRDefault="00B933A7" w:rsidP="007C59E3">
            <w:pPr>
              <w:tabs>
                <w:tab w:val="left" w:pos="3119"/>
                <w:tab w:val="left" w:pos="3261"/>
              </w:tabs>
              <w:spacing w:after="0" w:line="240" w:lineRule="auto"/>
              <w:rPr>
                <w:szCs w:val="24"/>
                <w:lang w:val="en-US"/>
              </w:rPr>
            </w:pPr>
            <w:r w:rsidRPr="003F0EC1">
              <w:rPr>
                <w:szCs w:val="24"/>
                <w:lang w:val="en-US"/>
              </w:rPr>
              <w:t>Sains &amp; Teknologi</w:t>
            </w:r>
          </w:p>
          <w:p w:rsidR="00B933A7" w:rsidRPr="003F0EC1" w:rsidRDefault="00B933A7" w:rsidP="007C59E3">
            <w:pPr>
              <w:tabs>
                <w:tab w:val="left" w:pos="3119"/>
                <w:tab w:val="left" w:pos="3261"/>
              </w:tabs>
              <w:spacing w:after="0" w:line="240" w:lineRule="auto"/>
              <w:rPr>
                <w:szCs w:val="24"/>
                <w:lang w:val="en-US"/>
              </w:rPr>
            </w:pPr>
          </w:p>
          <w:p w:rsidR="00B933A7" w:rsidRPr="003F0EC1" w:rsidRDefault="00B933A7" w:rsidP="007C59E3">
            <w:pPr>
              <w:tabs>
                <w:tab w:val="left" w:pos="3119"/>
                <w:tab w:val="left" w:pos="3261"/>
              </w:tabs>
              <w:spacing w:after="0" w:line="240" w:lineRule="auto"/>
              <w:rPr>
                <w:b/>
                <w:szCs w:val="24"/>
                <w:u w:val="single"/>
                <w:lang w:val="en-US"/>
              </w:rPr>
            </w:pPr>
          </w:p>
          <w:p w:rsidR="00B933A7" w:rsidRPr="003F0EC1" w:rsidRDefault="00B933A7" w:rsidP="007C59E3">
            <w:pPr>
              <w:tabs>
                <w:tab w:val="left" w:pos="3119"/>
                <w:tab w:val="left" w:pos="3261"/>
              </w:tabs>
              <w:spacing w:after="0" w:line="240" w:lineRule="auto"/>
              <w:rPr>
                <w:b/>
                <w:szCs w:val="24"/>
                <w:u w:val="single"/>
                <w:lang w:val="en-US"/>
              </w:rPr>
            </w:pPr>
          </w:p>
          <w:p w:rsidR="00B933A7" w:rsidRPr="003F0EC1" w:rsidRDefault="00B933A7" w:rsidP="007C59E3">
            <w:pPr>
              <w:tabs>
                <w:tab w:val="left" w:pos="3119"/>
                <w:tab w:val="left" w:pos="3261"/>
              </w:tabs>
              <w:spacing w:after="0" w:line="240" w:lineRule="auto"/>
              <w:rPr>
                <w:b/>
                <w:szCs w:val="24"/>
                <w:u w:val="single"/>
                <w:lang w:val="en-US"/>
              </w:rPr>
            </w:pPr>
          </w:p>
          <w:p w:rsidR="00B933A7" w:rsidRPr="003F0EC1" w:rsidRDefault="00B933A7" w:rsidP="007C59E3">
            <w:pPr>
              <w:tabs>
                <w:tab w:val="left" w:pos="3119"/>
                <w:tab w:val="left" w:pos="3261"/>
              </w:tabs>
              <w:spacing w:after="0" w:line="240" w:lineRule="auto"/>
              <w:rPr>
                <w:b/>
                <w:szCs w:val="24"/>
                <w:u w:val="single"/>
                <w:lang w:val="en-US"/>
              </w:rPr>
            </w:pPr>
            <w:r w:rsidRPr="003F0EC1">
              <w:rPr>
                <w:b/>
                <w:szCs w:val="24"/>
                <w:u w:val="single"/>
              </w:rPr>
              <w:t>Moh Dahlan</w:t>
            </w:r>
            <w:r w:rsidRPr="003F0EC1">
              <w:rPr>
                <w:b/>
                <w:szCs w:val="24"/>
                <w:u w:val="single"/>
                <w:lang w:val="en-US"/>
              </w:rPr>
              <w:t>, S</w:t>
            </w:r>
            <w:r w:rsidRPr="003F0EC1">
              <w:rPr>
                <w:b/>
                <w:szCs w:val="24"/>
                <w:u w:val="single"/>
              </w:rPr>
              <w:t>.</w:t>
            </w:r>
            <w:r w:rsidRPr="003F0EC1">
              <w:rPr>
                <w:b/>
                <w:szCs w:val="24"/>
                <w:u w:val="single"/>
                <w:lang w:val="en-US"/>
              </w:rPr>
              <w:t>T</w:t>
            </w:r>
            <w:r w:rsidRPr="003F0EC1">
              <w:rPr>
                <w:b/>
                <w:szCs w:val="24"/>
                <w:u w:val="single"/>
              </w:rPr>
              <w:t>.</w:t>
            </w:r>
            <w:r w:rsidRPr="003F0EC1">
              <w:rPr>
                <w:b/>
                <w:szCs w:val="24"/>
                <w:u w:val="single"/>
                <w:lang w:val="en-US"/>
              </w:rPr>
              <w:t>, M</w:t>
            </w:r>
            <w:r w:rsidRPr="003F0EC1">
              <w:rPr>
                <w:b/>
                <w:szCs w:val="24"/>
                <w:u w:val="single"/>
              </w:rPr>
              <w:t>.</w:t>
            </w:r>
            <w:r w:rsidRPr="003F0EC1">
              <w:rPr>
                <w:b/>
                <w:szCs w:val="24"/>
                <w:u w:val="single"/>
                <w:lang w:val="en-US"/>
              </w:rPr>
              <w:t>T</w:t>
            </w:r>
            <w:r w:rsidRPr="003F0EC1">
              <w:rPr>
                <w:b/>
                <w:szCs w:val="24"/>
                <w:u w:val="single"/>
              </w:rPr>
              <w:t>.</w:t>
            </w:r>
          </w:p>
          <w:p w:rsidR="00B933A7" w:rsidRPr="003F0EC1" w:rsidRDefault="00B933A7" w:rsidP="007C59E3">
            <w:pPr>
              <w:tabs>
                <w:tab w:val="left" w:pos="3119"/>
                <w:tab w:val="left" w:pos="3261"/>
              </w:tabs>
              <w:spacing w:line="240" w:lineRule="auto"/>
              <w:rPr>
                <w:szCs w:val="24"/>
                <w:lang w:val="en-US"/>
              </w:rPr>
            </w:pPr>
            <w:r w:rsidRPr="003F0EC1">
              <w:rPr>
                <w:szCs w:val="24"/>
                <w:lang w:val="en-US"/>
              </w:rPr>
              <w:t>NIS. 0610701000001138</w:t>
            </w:r>
          </w:p>
        </w:tc>
        <w:tc>
          <w:tcPr>
            <w:tcW w:w="3204" w:type="dxa"/>
            <w:shd w:val="clear" w:color="auto" w:fill="auto"/>
          </w:tcPr>
          <w:p w:rsidR="00B933A7" w:rsidRPr="003F0EC1" w:rsidRDefault="00B933A7" w:rsidP="007C59E3">
            <w:pPr>
              <w:tabs>
                <w:tab w:val="left" w:pos="3119"/>
                <w:tab w:val="left" w:pos="3261"/>
              </w:tabs>
              <w:spacing w:after="0" w:line="240" w:lineRule="auto"/>
              <w:rPr>
                <w:szCs w:val="24"/>
                <w:lang w:val="en-US"/>
              </w:rPr>
            </w:pPr>
            <w:r w:rsidRPr="003F0EC1">
              <w:rPr>
                <w:szCs w:val="24"/>
                <w:lang w:val="en-US"/>
              </w:rPr>
              <w:t>Ketua Pelaksana</w:t>
            </w:r>
          </w:p>
          <w:p w:rsidR="00B933A7" w:rsidRPr="003F0EC1" w:rsidRDefault="00B933A7" w:rsidP="007C59E3">
            <w:pPr>
              <w:tabs>
                <w:tab w:val="left" w:pos="3119"/>
                <w:tab w:val="left" w:pos="3261"/>
              </w:tabs>
              <w:spacing w:after="0" w:line="240" w:lineRule="auto"/>
              <w:rPr>
                <w:szCs w:val="24"/>
                <w:lang w:val="en-US"/>
              </w:rPr>
            </w:pPr>
          </w:p>
          <w:p w:rsidR="00B933A7" w:rsidRPr="003F0EC1" w:rsidRDefault="00B933A7" w:rsidP="007C59E3">
            <w:pPr>
              <w:tabs>
                <w:tab w:val="left" w:pos="3119"/>
                <w:tab w:val="left" w:pos="3261"/>
              </w:tabs>
              <w:spacing w:after="0" w:line="240" w:lineRule="auto"/>
              <w:rPr>
                <w:b/>
                <w:szCs w:val="24"/>
                <w:u w:val="single"/>
                <w:lang w:val="en-US"/>
              </w:rPr>
            </w:pPr>
          </w:p>
          <w:p w:rsidR="00B933A7" w:rsidRPr="003F0EC1" w:rsidRDefault="00B933A7" w:rsidP="007C59E3">
            <w:pPr>
              <w:tabs>
                <w:tab w:val="left" w:pos="3119"/>
                <w:tab w:val="left" w:pos="3261"/>
              </w:tabs>
              <w:spacing w:after="0" w:line="240" w:lineRule="auto"/>
              <w:rPr>
                <w:b/>
                <w:szCs w:val="24"/>
                <w:u w:val="single"/>
                <w:lang w:val="en-US"/>
              </w:rPr>
            </w:pPr>
          </w:p>
          <w:p w:rsidR="00B933A7" w:rsidRPr="003F0EC1" w:rsidRDefault="00B933A7" w:rsidP="007C59E3">
            <w:pPr>
              <w:tabs>
                <w:tab w:val="left" w:pos="3119"/>
                <w:tab w:val="left" w:pos="3261"/>
              </w:tabs>
              <w:spacing w:after="0" w:line="240" w:lineRule="auto"/>
              <w:rPr>
                <w:b/>
                <w:szCs w:val="24"/>
                <w:u w:val="single"/>
                <w:lang w:val="en-US"/>
              </w:rPr>
            </w:pPr>
          </w:p>
          <w:p w:rsidR="00B933A7" w:rsidRPr="003F0EC1" w:rsidRDefault="00B933A7" w:rsidP="007C59E3">
            <w:pPr>
              <w:tabs>
                <w:tab w:val="left" w:pos="3119"/>
                <w:tab w:val="left" w:pos="3261"/>
              </w:tabs>
              <w:spacing w:after="0" w:line="240" w:lineRule="auto"/>
              <w:rPr>
                <w:b/>
                <w:szCs w:val="24"/>
                <w:u w:val="single"/>
                <w:lang w:val="en-US"/>
              </w:rPr>
            </w:pPr>
          </w:p>
          <w:p w:rsidR="00B933A7" w:rsidRPr="003F0EC1" w:rsidRDefault="00B933A7" w:rsidP="007C59E3">
            <w:pPr>
              <w:tabs>
                <w:tab w:val="left" w:pos="3119"/>
                <w:tab w:val="left" w:pos="3261"/>
              </w:tabs>
              <w:spacing w:after="0" w:line="240" w:lineRule="auto"/>
              <w:rPr>
                <w:b/>
                <w:szCs w:val="24"/>
                <w:u w:val="single"/>
                <w:lang w:val="en-US"/>
              </w:rPr>
            </w:pPr>
            <w:r w:rsidRPr="003F0EC1">
              <w:rPr>
                <w:b/>
                <w:szCs w:val="24"/>
                <w:u w:val="single"/>
                <w:lang w:val="en-US"/>
              </w:rPr>
              <w:t>Arief Susanto, S.T., M.Kom</w:t>
            </w:r>
          </w:p>
          <w:p w:rsidR="00B933A7" w:rsidRPr="003F0EC1" w:rsidRDefault="00B933A7" w:rsidP="007C59E3">
            <w:pPr>
              <w:tabs>
                <w:tab w:val="left" w:pos="3119"/>
                <w:tab w:val="left" w:pos="3261"/>
              </w:tabs>
              <w:spacing w:after="0" w:line="240" w:lineRule="auto"/>
              <w:rPr>
                <w:szCs w:val="24"/>
                <w:lang w:val="en-US"/>
              </w:rPr>
            </w:pPr>
            <w:r w:rsidRPr="003F0EC1">
              <w:rPr>
                <w:szCs w:val="24"/>
                <w:lang w:val="en-US"/>
              </w:rPr>
              <w:t>NIS. 0610701000001214</w:t>
            </w:r>
          </w:p>
        </w:tc>
      </w:tr>
    </w:tbl>
    <w:p w:rsidR="00B933A7" w:rsidRDefault="00B933A7" w:rsidP="00B933A7">
      <w:pPr>
        <w:tabs>
          <w:tab w:val="left" w:pos="3119"/>
          <w:tab w:val="left" w:pos="3261"/>
          <w:tab w:val="left" w:pos="5245"/>
        </w:tabs>
        <w:spacing w:line="240" w:lineRule="auto"/>
        <w:jc w:val="center"/>
        <w:rPr>
          <w:szCs w:val="24"/>
          <w:lang w:val="en-US"/>
        </w:rPr>
      </w:pPr>
    </w:p>
    <w:p w:rsidR="00B933A7" w:rsidRDefault="00B933A7" w:rsidP="00B933A7">
      <w:pPr>
        <w:tabs>
          <w:tab w:val="left" w:pos="3119"/>
          <w:tab w:val="left" w:pos="3261"/>
          <w:tab w:val="left" w:pos="5245"/>
        </w:tabs>
        <w:spacing w:line="240" w:lineRule="auto"/>
        <w:jc w:val="center"/>
        <w:rPr>
          <w:szCs w:val="24"/>
          <w:lang w:val="en-US"/>
        </w:rPr>
      </w:pPr>
      <w:r>
        <w:rPr>
          <w:szCs w:val="24"/>
          <w:lang w:val="en-US"/>
        </w:rPr>
        <w:t>Menyetujui</w:t>
      </w:r>
    </w:p>
    <w:p w:rsidR="00056EBE" w:rsidRDefault="00056EBE" w:rsidP="00056EBE">
      <w:pPr>
        <w:tabs>
          <w:tab w:val="left" w:pos="3119"/>
          <w:tab w:val="left" w:pos="3261"/>
          <w:tab w:val="left" w:pos="5245"/>
        </w:tabs>
        <w:spacing w:line="240" w:lineRule="auto"/>
        <w:rPr>
          <w:szCs w:val="24"/>
          <w:lang w:val="en-US"/>
        </w:rPr>
      </w:pPr>
      <w:r>
        <w:rPr>
          <w:szCs w:val="24"/>
          <w:lang w:val="en-US"/>
        </w:rPr>
        <w:t>Rektor</w:t>
      </w:r>
      <w:r>
        <w:rPr>
          <w:szCs w:val="24"/>
          <w:lang w:val="en-US"/>
        </w:rPr>
        <w:tab/>
      </w:r>
      <w:r>
        <w:rPr>
          <w:szCs w:val="24"/>
          <w:lang w:val="en-US"/>
        </w:rPr>
        <w:tab/>
      </w:r>
      <w:r>
        <w:rPr>
          <w:szCs w:val="24"/>
          <w:lang w:val="en-US"/>
        </w:rPr>
        <w:tab/>
        <w:t>Ka. Lembaga Penelitian</w:t>
      </w:r>
    </w:p>
    <w:p w:rsidR="00056EBE" w:rsidRDefault="00056EBE" w:rsidP="00056EBE">
      <w:pPr>
        <w:tabs>
          <w:tab w:val="left" w:pos="3119"/>
          <w:tab w:val="left" w:pos="3261"/>
          <w:tab w:val="left" w:pos="5245"/>
        </w:tabs>
        <w:spacing w:line="240" w:lineRule="auto"/>
        <w:rPr>
          <w:szCs w:val="24"/>
          <w:lang w:val="en-US"/>
        </w:rPr>
      </w:pPr>
    </w:p>
    <w:p w:rsidR="00056EBE" w:rsidRDefault="00056EBE" w:rsidP="00056EBE">
      <w:pPr>
        <w:tabs>
          <w:tab w:val="left" w:pos="3119"/>
          <w:tab w:val="left" w:pos="3261"/>
          <w:tab w:val="left" w:pos="5245"/>
        </w:tabs>
        <w:spacing w:after="0" w:line="240" w:lineRule="auto"/>
        <w:rPr>
          <w:b/>
          <w:szCs w:val="24"/>
          <w:u w:val="single"/>
          <w:lang w:val="en-US"/>
        </w:rPr>
      </w:pPr>
    </w:p>
    <w:p w:rsidR="00056EBE" w:rsidRPr="00785B97" w:rsidRDefault="00056EBE" w:rsidP="00785B97">
      <w:pPr>
        <w:spacing w:after="0"/>
      </w:pPr>
      <w:r w:rsidRPr="00785B97">
        <w:rPr>
          <w:b/>
          <w:u w:val="single"/>
          <w:lang w:val="en-US"/>
        </w:rPr>
        <w:t xml:space="preserve">Dr. </w:t>
      </w:r>
      <w:r w:rsidRPr="00785B97">
        <w:rPr>
          <w:b/>
          <w:u w:val="single"/>
        </w:rPr>
        <w:t>Suparnyo</w:t>
      </w:r>
      <w:r w:rsidRPr="00785B97">
        <w:rPr>
          <w:b/>
          <w:u w:val="single"/>
          <w:lang w:val="en-US"/>
        </w:rPr>
        <w:t>, S</w:t>
      </w:r>
      <w:r w:rsidRPr="00785B97">
        <w:rPr>
          <w:b/>
          <w:u w:val="single"/>
        </w:rPr>
        <w:t>.H., M.S</w:t>
      </w:r>
      <w:r w:rsidRPr="00785B97">
        <w:rPr>
          <w:u w:val="single"/>
        </w:rPr>
        <w:t>.</w:t>
      </w:r>
      <w:r w:rsidRPr="00785B97">
        <w:rPr>
          <w:lang w:val="en-US"/>
        </w:rPr>
        <w:tab/>
      </w:r>
      <w:r w:rsidRPr="00785B97">
        <w:rPr>
          <w:lang w:val="en-US"/>
        </w:rPr>
        <w:tab/>
      </w:r>
      <w:r w:rsidRPr="00785B97">
        <w:rPr>
          <w:lang w:val="en-US"/>
        </w:rPr>
        <w:tab/>
      </w:r>
      <w:r w:rsidR="00785B97">
        <w:rPr>
          <w:lang w:val="en-US"/>
        </w:rPr>
        <w:tab/>
        <w:t xml:space="preserve">   </w:t>
      </w:r>
      <w:r w:rsidRPr="00785B97">
        <w:rPr>
          <w:b/>
          <w:u w:val="single"/>
          <w:lang w:val="en-US"/>
        </w:rPr>
        <w:t>Dr</w:t>
      </w:r>
      <w:r w:rsidRPr="00785B97">
        <w:rPr>
          <w:b/>
          <w:u w:val="single"/>
        </w:rPr>
        <w:t>. Mamik Indaryani, M.S.</w:t>
      </w:r>
    </w:p>
    <w:p w:rsidR="00785B97" w:rsidRDefault="00056EBE" w:rsidP="00785B97">
      <w:pPr>
        <w:spacing w:after="0"/>
        <w:rPr>
          <w:b/>
        </w:rPr>
      </w:pPr>
      <w:r w:rsidRPr="00785B97">
        <w:t>NIS. 0610701000001014</w:t>
      </w:r>
      <w:r w:rsidRPr="00785B97">
        <w:tab/>
      </w:r>
      <w:r w:rsidRPr="00785B97">
        <w:tab/>
      </w:r>
      <w:r w:rsidRPr="00785B97">
        <w:rPr>
          <w:lang w:val="en-US"/>
        </w:rPr>
        <w:tab/>
      </w:r>
      <w:r w:rsidRPr="00785B97">
        <w:tab/>
        <w:t xml:space="preserve">   </w:t>
      </w:r>
      <w:r w:rsidRPr="00785B97">
        <w:rPr>
          <w:lang w:val="en-US"/>
        </w:rPr>
        <w:t>NI</w:t>
      </w:r>
      <w:r w:rsidRPr="00785B97">
        <w:t>S</w:t>
      </w:r>
      <w:r w:rsidRPr="00785B97">
        <w:rPr>
          <w:lang w:val="en-US"/>
        </w:rPr>
        <w:t xml:space="preserve">. </w:t>
      </w:r>
      <w:r w:rsidRPr="00785B97">
        <w:t>0610702010101010</w:t>
      </w:r>
    </w:p>
    <w:p w:rsidR="007C59E3" w:rsidRDefault="007C59E3" w:rsidP="0023194C">
      <w:pPr>
        <w:pStyle w:val="Heading1"/>
        <w:spacing w:line="276" w:lineRule="auto"/>
      </w:pPr>
      <w:r>
        <w:br w:type="page"/>
      </w:r>
      <w:bookmarkStart w:id="2" w:name="_Toc455152151"/>
      <w:r>
        <w:lastRenderedPageBreak/>
        <w:t>ABSTRAK</w:t>
      </w:r>
      <w:bookmarkEnd w:id="2"/>
    </w:p>
    <w:p w:rsidR="007C59E3" w:rsidRDefault="007C59E3"/>
    <w:p w:rsidR="00932828" w:rsidRDefault="00932828" w:rsidP="00932828">
      <w:pPr>
        <w:spacing w:after="0" w:line="240" w:lineRule="auto"/>
        <w:ind w:firstLine="720"/>
        <w:rPr>
          <w:szCs w:val="24"/>
        </w:rPr>
      </w:pPr>
      <w:r>
        <w:rPr>
          <w:szCs w:val="24"/>
          <w:lang w:val="en-US"/>
        </w:rPr>
        <w:t xml:space="preserve">Jepara </w:t>
      </w:r>
      <w:r>
        <w:rPr>
          <w:szCs w:val="24"/>
        </w:rPr>
        <w:t xml:space="preserve">merupakan kota industri </w:t>
      </w:r>
      <w:r>
        <w:rPr>
          <w:szCs w:val="24"/>
          <w:lang w:val="en-US"/>
        </w:rPr>
        <w:t>yang</w:t>
      </w:r>
      <w:r>
        <w:rPr>
          <w:szCs w:val="24"/>
        </w:rPr>
        <w:t xml:space="preserve"> memiliki potensi wisata yang khas dibanding daerah lain</w:t>
      </w:r>
      <w:r>
        <w:rPr>
          <w:szCs w:val="24"/>
          <w:lang w:val="en-US"/>
        </w:rPr>
        <w:t xml:space="preserve">. Akan </w:t>
      </w:r>
      <w:r>
        <w:rPr>
          <w:szCs w:val="24"/>
        </w:rPr>
        <w:t xml:space="preserve">tetapi dari segi masyarakat dan pemerintahan setempat belum ada wadah untuk mempromosikan pariwisata–pariwisata tersebut. Dengan aplikasi yang akan dibangun ini berisi informasi tempat-tempat wisata di </w:t>
      </w:r>
      <w:r>
        <w:rPr>
          <w:szCs w:val="24"/>
          <w:lang w:val="en-US"/>
        </w:rPr>
        <w:t xml:space="preserve">Jepara </w:t>
      </w:r>
      <w:r>
        <w:rPr>
          <w:szCs w:val="24"/>
        </w:rPr>
        <w:t xml:space="preserve">lengkap dengan profil serta petanya, aplikasi ini akan menampilkan secara lengkap informasi tempat-tempat pariwisata dengan menggunakan SIG (Sistem Informasi Geografis) </w:t>
      </w:r>
      <w:r>
        <w:rPr>
          <w:szCs w:val="24"/>
          <w:lang w:val="en-US"/>
        </w:rPr>
        <w:t>dengan</w:t>
      </w:r>
      <w:r>
        <w:rPr>
          <w:szCs w:val="24"/>
        </w:rPr>
        <w:t xml:space="preserve"> perancangan sistem serta aliran data pada aplikasi ini menggunakan DFD</w:t>
      </w:r>
      <w:r>
        <w:rPr>
          <w:szCs w:val="24"/>
          <w:lang w:val="en-US"/>
        </w:rPr>
        <w:t xml:space="preserve"> dan</w:t>
      </w:r>
      <w:r>
        <w:rPr>
          <w:szCs w:val="24"/>
        </w:rPr>
        <w:t xml:space="preserve"> Entity Relationship </w:t>
      </w:r>
      <w:r>
        <w:rPr>
          <w:szCs w:val="24"/>
          <w:lang w:val="en-US"/>
        </w:rPr>
        <w:t>D</w:t>
      </w:r>
      <w:r>
        <w:rPr>
          <w:szCs w:val="24"/>
        </w:rPr>
        <w:t xml:space="preserve">iagram (ERD). </w:t>
      </w:r>
      <w:r>
        <w:rPr>
          <w:szCs w:val="24"/>
          <w:lang w:val="en-US"/>
        </w:rPr>
        <w:t>I</w:t>
      </w:r>
      <w:r>
        <w:rPr>
          <w:szCs w:val="24"/>
        </w:rPr>
        <w:t>mplementasi sistem ini menggunakan bahasa pemrograman PHP dan MySQL. Aplikasi ini menjelaskan lokasi tempat</w:t>
      </w:r>
      <w:r>
        <w:rPr>
          <w:szCs w:val="24"/>
          <w:lang w:val="en-US"/>
        </w:rPr>
        <w:t xml:space="preserve"> </w:t>
      </w:r>
      <w:r>
        <w:rPr>
          <w:szCs w:val="24"/>
        </w:rPr>
        <w:t>pariwisata, sehingga memudahkan wisatawan ketika datang mengunjungi tempat</w:t>
      </w:r>
      <w:r>
        <w:rPr>
          <w:szCs w:val="24"/>
          <w:lang w:val="en-US"/>
        </w:rPr>
        <w:t xml:space="preserve"> </w:t>
      </w:r>
      <w:r>
        <w:rPr>
          <w:szCs w:val="24"/>
        </w:rPr>
        <w:t xml:space="preserve">pariwisata di </w:t>
      </w:r>
      <w:r>
        <w:rPr>
          <w:szCs w:val="24"/>
          <w:lang w:val="en-US"/>
        </w:rPr>
        <w:t xml:space="preserve">Jepara. Aplikasi ini memberikan fasilitas </w:t>
      </w:r>
      <w:r>
        <w:rPr>
          <w:szCs w:val="24"/>
        </w:rPr>
        <w:t>rute jalan, serta dapat menjadi sarana promosi</w:t>
      </w:r>
      <w:r>
        <w:rPr>
          <w:szCs w:val="24"/>
          <w:lang w:val="en-US"/>
        </w:rPr>
        <w:t xml:space="preserve"> </w:t>
      </w:r>
      <w:r>
        <w:rPr>
          <w:szCs w:val="24"/>
        </w:rPr>
        <w:t>bagi pemilik tempat</w:t>
      </w:r>
      <w:r>
        <w:rPr>
          <w:szCs w:val="24"/>
          <w:lang w:val="en-US"/>
        </w:rPr>
        <w:t xml:space="preserve"> </w:t>
      </w:r>
      <w:r>
        <w:rPr>
          <w:szCs w:val="24"/>
        </w:rPr>
        <w:t>wisata dan penyedia layanan jasa seperti hotel, tempat</w:t>
      </w:r>
      <w:r>
        <w:rPr>
          <w:szCs w:val="24"/>
          <w:lang w:val="en-US"/>
        </w:rPr>
        <w:t xml:space="preserve"> </w:t>
      </w:r>
      <w:r>
        <w:rPr>
          <w:szCs w:val="24"/>
        </w:rPr>
        <w:t>penjualan kerajinan budaya, tempat</w:t>
      </w:r>
      <w:r>
        <w:rPr>
          <w:szCs w:val="24"/>
          <w:lang w:val="en-US"/>
        </w:rPr>
        <w:t xml:space="preserve"> </w:t>
      </w:r>
      <w:r>
        <w:rPr>
          <w:szCs w:val="24"/>
        </w:rPr>
        <w:t xml:space="preserve">wisata kuliner yang dapat dikunjungi dan penyedia rute perjalanan wisata </w:t>
      </w:r>
      <w:r>
        <w:rPr>
          <w:szCs w:val="24"/>
          <w:lang w:val="en-US"/>
        </w:rPr>
        <w:t>di Kabupaten Jepara</w:t>
      </w:r>
      <w:r>
        <w:rPr>
          <w:szCs w:val="24"/>
        </w:rPr>
        <w:t xml:space="preserve">. </w:t>
      </w:r>
    </w:p>
    <w:p w:rsidR="00932828" w:rsidRDefault="00932828" w:rsidP="00932828">
      <w:pPr>
        <w:spacing w:after="0" w:line="240" w:lineRule="auto"/>
        <w:ind w:firstLine="720"/>
        <w:rPr>
          <w:szCs w:val="24"/>
        </w:rPr>
      </w:pPr>
    </w:p>
    <w:p w:rsidR="007C59E3" w:rsidRDefault="00932828" w:rsidP="00932828">
      <w:pPr>
        <w:rPr>
          <w:lang w:val="en-US"/>
        </w:rPr>
      </w:pPr>
      <w:r>
        <w:rPr>
          <w:szCs w:val="24"/>
        </w:rPr>
        <w:t>Kata kunci : Pariwisata, SIG(Sistem Informasi Geografis), Promosi</w:t>
      </w:r>
    </w:p>
    <w:p w:rsidR="007C59E3" w:rsidRDefault="007C59E3">
      <w:pPr>
        <w:rPr>
          <w:lang w:val="en-US"/>
        </w:rPr>
      </w:pPr>
      <w:r>
        <w:rPr>
          <w:lang w:val="en-US"/>
        </w:rPr>
        <w:br w:type="page"/>
      </w:r>
    </w:p>
    <w:p w:rsidR="007C59E3" w:rsidRDefault="007C59E3" w:rsidP="00573D33">
      <w:pPr>
        <w:pStyle w:val="Heading1"/>
      </w:pPr>
      <w:bookmarkStart w:id="3" w:name="_Toc455152152"/>
      <w:r>
        <w:lastRenderedPageBreak/>
        <w:t>DAFTAR ISI</w:t>
      </w:r>
      <w:bookmarkEnd w:id="3"/>
    </w:p>
    <w:sdt>
      <w:sdtPr>
        <w:id w:val="20248556"/>
        <w:docPartObj>
          <w:docPartGallery w:val="Table of Contents"/>
          <w:docPartUnique/>
        </w:docPartObj>
      </w:sdtPr>
      <w:sdtEndPr>
        <w:rPr>
          <w:rFonts w:ascii="Times New Roman" w:eastAsia="Calibri" w:hAnsi="Times New Roman" w:cs="Times New Roman"/>
          <w:b w:val="0"/>
          <w:bCs w:val="0"/>
          <w:color w:val="auto"/>
          <w:sz w:val="24"/>
          <w:szCs w:val="22"/>
          <w:lang w:val="id-ID"/>
        </w:rPr>
      </w:sdtEndPr>
      <w:sdtContent>
        <w:p w:rsidR="007E212D" w:rsidRDefault="007E212D">
          <w:pPr>
            <w:pStyle w:val="TOCHeading"/>
          </w:pPr>
        </w:p>
        <w:p w:rsidR="00177810" w:rsidRDefault="007E212D" w:rsidP="00177810">
          <w:pPr>
            <w:pStyle w:val="TOC1"/>
            <w:tabs>
              <w:tab w:val="right" w:leader="dot" w:pos="8777"/>
            </w:tabs>
            <w:spacing w:after="0"/>
            <w:rPr>
              <w:rFonts w:asciiTheme="minorHAnsi" w:eastAsiaTheme="minorEastAsia" w:hAnsiTheme="minorHAnsi" w:cstheme="minorBidi"/>
              <w:noProof/>
              <w:sz w:val="22"/>
              <w:lang w:val="id-ID" w:eastAsia="id-ID"/>
            </w:rPr>
          </w:pPr>
          <w:r>
            <w:fldChar w:fldCharType="begin"/>
          </w:r>
          <w:r>
            <w:instrText xml:space="preserve"> TOC \o "1-3" \h \z \u </w:instrText>
          </w:r>
          <w:r>
            <w:fldChar w:fldCharType="separate"/>
          </w:r>
          <w:hyperlink w:anchor="_Toc455152149" w:history="1">
            <w:r w:rsidR="00177810">
              <w:rPr>
                <w:rStyle w:val="Hyperlink"/>
                <w:noProof/>
                <w:lang w:val="en-US" w:eastAsia="id-ID"/>
              </w:rPr>
              <w:t>HALAMAN JUDUL</w:t>
            </w:r>
            <w:r w:rsidR="00177810">
              <w:rPr>
                <w:noProof/>
                <w:webHidden/>
              </w:rPr>
              <w:tab/>
            </w:r>
            <w:r w:rsidR="00177810">
              <w:rPr>
                <w:noProof/>
                <w:webHidden/>
              </w:rPr>
              <w:fldChar w:fldCharType="begin"/>
            </w:r>
            <w:r w:rsidR="00177810">
              <w:rPr>
                <w:noProof/>
                <w:webHidden/>
              </w:rPr>
              <w:instrText xml:space="preserve"> PAGEREF _Toc455152149 \h </w:instrText>
            </w:r>
            <w:r w:rsidR="00177810">
              <w:rPr>
                <w:noProof/>
                <w:webHidden/>
              </w:rPr>
            </w:r>
            <w:r w:rsidR="00177810">
              <w:rPr>
                <w:noProof/>
                <w:webHidden/>
              </w:rPr>
              <w:fldChar w:fldCharType="separate"/>
            </w:r>
            <w:r w:rsidR="00177810">
              <w:rPr>
                <w:noProof/>
                <w:webHidden/>
              </w:rPr>
              <w:t>i</w:t>
            </w:r>
            <w:r w:rsidR="00177810">
              <w:rPr>
                <w:noProof/>
                <w:webHidden/>
              </w:rPr>
              <w:fldChar w:fldCharType="end"/>
            </w:r>
          </w:hyperlink>
        </w:p>
        <w:p w:rsidR="00177810" w:rsidRDefault="00177810" w:rsidP="00177810">
          <w:pPr>
            <w:pStyle w:val="TOC1"/>
            <w:tabs>
              <w:tab w:val="right" w:leader="dot" w:pos="8777"/>
            </w:tabs>
            <w:spacing w:after="0"/>
            <w:rPr>
              <w:rFonts w:asciiTheme="minorHAnsi" w:eastAsiaTheme="minorEastAsia" w:hAnsiTheme="minorHAnsi" w:cstheme="minorBidi"/>
              <w:noProof/>
              <w:sz w:val="22"/>
              <w:lang w:val="id-ID" w:eastAsia="id-ID"/>
            </w:rPr>
          </w:pPr>
          <w:hyperlink w:anchor="_Toc455152150" w:history="1">
            <w:r w:rsidRPr="00687D37">
              <w:rPr>
                <w:rStyle w:val="Hyperlink"/>
                <w:noProof/>
              </w:rPr>
              <w:t>HALAMAN PENGESAHAN</w:t>
            </w:r>
            <w:r>
              <w:rPr>
                <w:noProof/>
                <w:webHidden/>
              </w:rPr>
              <w:tab/>
            </w:r>
            <w:r>
              <w:rPr>
                <w:noProof/>
                <w:webHidden/>
              </w:rPr>
              <w:fldChar w:fldCharType="begin"/>
            </w:r>
            <w:r>
              <w:rPr>
                <w:noProof/>
                <w:webHidden/>
              </w:rPr>
              <w:instrText xml:space="preserve"> PAGEREF _Toc455152150 \h </w:instrText>
            </w:r>
            <w:r>
              <w:rPr>
                <w:noProof/>
                <w:webHidden/>
              </w:rPr>
            </w:r>
            <w:r>
              <w:rPr>
                <w:noProof/>
                <w:webHidden/>
              </w:rPr>
              <w:fldChar w:fldCharType="separate"/>
            </w:r>
            <w:r>
              <w:rPr>
                <w:noProof/>
                <w:webHidden/>
              </w:rPr>
              <w:t>ii</w:t>
            </w:r>
            <w:r>
              <w:rPr>
                <w:noProof/>
                <w:webHidden/>
              </w:rPr>
              <w:fldChar w:fldCharType="end"/>
            </w:r>
          </w:hyperlink>
        </w:p>
        <w:p w:rsidR="00177810" w:rsidRDefault="00177810" w:rsidP="00177810">
          <w:pPr>
            <w:pStyle w:val="TOC1"/>
            <w:tabs>
              <w:tab w:val="right" w:leader="dot" w:pos="8777"/>
            </w:tabs>
            <w:spacing w:after="0"/>
            <w:rPr>
              <w:rFonts w:asciiTheme="minorHAnsi" w:eastAsiaTheme="minorEastAsia" w:hAnsiTheme="minorHAnsi" w:cstheme="minorBidi"/>
              <w:noProof/>
              <w:sz w:val="22"/>
              <w:lang w:val="id-ID" w:eastAsia="id-ID"/>
            </w:rPr>
          </w:pPr>
          <w:hyperlink w:anchor="_Toc455152151" w:history="1">
            <w:r w:rsidRPr="00687D37">
              <w:rPr>
                <w:rStyle w:val="Hyperlink"/>
                <w:noProof/>
              </w:rPr>
              <w:t>ABSTRAK</w:t>
            </w:r>
            <w:r>
              <w:rPr>
                <w:noProof/>
                <w:webHidden/>
              </w:rPr>
              <w:tab/>
            </w:r>
            <w:r>
              <w:rPr>
                <w:noProof/>
                <w:webHidden/>
              </w:rPr>
              <w:fldChar w:fldCharType="begin"/>
            </w:r>
            <w:r>
              <w:rPr>
                <w:noProof/>
                <w:webHidden/>
              </w:rPr>
              <w:instrText xml:space="preserve"> PAGEREF _Toc455152151 \h </w:instrText>
            </w:r>
            <w:r>
              <w:rPr>
                <w:noProof/>
                <w:webHidden/>
              </w:rPr>
            </w:r>
            <w:r>
              <w:rPr>
                <w:noProof/>
                <w:webHidden/>
              </w:rPr>
              <w:fldChar w:fldCharType="separate"/>
            </w:r>
            <w:r>
              <w:rPr>
                <w:noProof/>
                <w:webHidden/>
              </w:rPr>
              <w:t>iii</w:t>
            </w:r>
            <w:r>
              <w:rPr>
                <w:noProof/>
                <w:webHidden/>
              </w:rPr>
              <w:fldChar w:fldCharType="end"/>
            </w:r>
          </w:hyperlink>
        </w:p>
        <w:p w:rsidR="00177810" w:rsidRDefault="00177810" w:rsidP="00177810">
          <w:pPr>
            <w:pStyle w:val="TOC1"/>
            <w:tabs>
              <w:tab w:val="right" w:leader="dot" w:pos="8777"/>
            </w:tabs>
            <w:spacing w:after="0"/>
            <w:rPr>
              <w:rFonts w:asciiTheme="minorHAnsi" w:eastAsiaTheme="minorEastAsia" w:hAnsiTheme="minorHAnsi" w:cstheme="minorBidi"/>
              <w:noProof/>
              <w:sz w:val="22"/>
              <w:lang w:val="id-ID" w:eastAsia="id-ID"/>
            </w:rPr>
          </w:pPr>
          <w:hyperlink w:anchor="_Toc455152152" w:history="1">
            <w:r w:rsidRPr="00687D37">
              <w:rPr>
                <w:rStyle w:val="Hyperlink"/>
                <w:noProof/>
              </w:rPr>
              <w:t>DAFTAR ISI</w:t>
            </w:r>
            <w:r>
              <w:rPr>
                <w:noProof/>
                <w:webHidden/>
              </w:rPr>
              <w:tab/>
            </w:r>
            <w:r>
              <w:rPr>
                <w:noProof/>
                <w:webHidden/>
              </w:rPr>
              <w:fldChar w:fldCharType="begin"/>
            </w:r>
            <w:r>
              <w:rPr>
                <w:noProof/>
                <w:webHidden/>
              </w:rPr>
              <w:instrText xml:space="preserve"> PAGEREF _Toc455152152 \h </w:instrText>
            </w:r>
            <w:r>
              <w:rPr>
                <w:noProof/>
                <w:webHidden/>
              </w:rPr>
            </w:r>
            <w:r>
              <w:rPr>
                <w:noProof/>
                <w:webHidden/>
              </w:rPr>
              <w:fldChar w:fldCharType="separate"/>
            </w:r>
            <w:r>
              <w:rPr>
                <w:noProof/>
                <w:webHidden/>
              </w:rPr>
              <w:t>iv</w:t>
            </w:r>
            <w:r>
              <w:rPr>
                <w:noProof/>
                <w:webHidden/>
              </w:rPr>
              <w:fldChar w:fldCharType="end"/>
            </w:r>
          </w:hyperlink>
        </w:p>
        <w:p w:rsidR="00177810" w:rsidRDefault="00177810" w:rsidP="00177810">
          <w:pPr>
            <w:pStyle w:val="TOC1"/>
            <w:tabs>
              <w:tab w:val="right" w:leader="dot" w:pos="8777"/>
            </w:tabs>
            <w:spacing w:after="0"/>
            <w:rPr>
              <w:rFonts w:asciiTheme="minorHAnsi" w:eastAsiaTheme="minorEastAsia" w:hAnsiTheme="minorHAnsi" w:cstheme="minorBidi"/>
              <w:noProof/>
              <w:sz w:val="22"/>
              <w:lang w:val="id-ID" w:eastAsia="id-ID"/>
            </w:rPr>
          </w:pPr>
          <w:hyperlink w:anchor="_Toc455152153" w:history="1">
            <w:r w:rsidRPr="00687D37">
              <w:rPr>
                <w:rStyle w:val="Hyperlink"/>
                <w:noProof/>
              </w:rPr>
              <w:t>BAB I</w:t>
            </w:r>
          </w:hyperlink>
          <w:r w:rsidR="00966C66">
            <w:rPr>
              <w:rStyle w:val="Hyperlink"/>
              <w:noProof/>
              <w:lang w:val="en-US"/>
            </w:rPr>
            <w:t xml:space="preserve">  </w:t>
          </w:r>
          <w:hyperlink w:anchor="_Toc455152154" w:history="1">
            <w:r w:rsidRPr="00687D37">
              <w:rPr>
                <w:rStyle w:val="Hyperlink"/>
                <w:noProof/>
              </w:rPr>
              <w:t>PENDAHULUAN</w:t>
            </w:r>
            <w:r>
              <w:rPr>
                <w:noProof/>
                <w:webHidden/>
              </w:rPr>
              <w:tab/>
            </w:r>
            <w:r>
              <w:rPr>
                <w:noProof/>
                <w:webHidden/>
              </w:rPr>
              <w:fldChar w:fldCharType="begin"/>
            </w:r>
            <w:r>
              <w:rPr>
                <w:noProof/>
                <w:webHidden/>
              </w:rPr>
              <w:instrText xml:space="preserve"> PAGEREF _Toc455152154 \h </w:instrText>
            </w:r>
            <w:r>
              <w:rPr>
                <w:noProof/>
                <w:webHidden/>
              </w:rPr>
            </w:r>
            <w:r>
              <w:rPr>
                <w:noProof/>
                <w:webHidden/>
              </w:rPr>
              <w:fldChar w:fldCharType="separate"/>
            </w:r>
            <w:r>
              <w:rPr>
                <w:noProof/>
                <w:webHidden/>
              </w:rPr>
              <w:t>1</w:t>
            </w:r>
            <w:r>
              <w:rPr>
                <w:noProof/>
                <w:webHidden/>
              </w:rPr>
              <w:fldChar w:fldCharType="end"/>
            </w:r>
          </w:hyperlink>
        </w:p>
        <w:p w:rsidR="00177810" w:rsidRDefault="00177810" w:rsidP="00177810">
          <w:pPr>
            <w:pStyle w:val="TOC2"/>
            <w:tabs>
              <w:tab w:val="left" w:pos="880"/>
              <w:tab w:val="right" w:leader="dot" w:pos="8777"/>
            </w:tabs>
            <w:spacing w:after="0"/>
            <w:rPr>
              <w:rFonts w:asciiTheme="minorHAnsi" w:eastAsiaTheme="minorEastAsia" w:hAnsiTheme="minorHAnsi" w:cstheme="minorBidi"/>
              <w:noProof/>
              <w:sz w:val="22"/>
              <w:lang w:val="id-ID" w:eastAsia="id-ID"/>
            </w:rPr>
          </w:pPr>
          <w:hyperlink w:anchor="_Toc455152155" w:history="1">
            <w:r w:rsidRPr="00687D37">
              <w:rPr>
                <w:rStyle w:val="Hyperlink"/>
                <w:noProof/>
              </w:rPr>
              <w:t>A.</w:t>
            </w:r>
            <w:r>
              <w:rPr>
                <w:rFonts w:asciiTheme="minorHAnsi" w:eastAsiaTheme="minorEastAsia" w:hAnsiTheme="minorHAnsi" w:cstheme="minorBidi"/>
                <w:noProof/>
                <w:sz w:val="22"/>
                <w:lang w:val="id-ID" w:eastAsia="id-ID"/>
              </w:rPr>
              <w:tab/>
            </w:r>
            <w:r w:rsidRPr="00687D37">
              <w:rPr>
                <w:rStyle w:val="Hyperlink"/>
                <w:noProof/>
              </w:rPr>
              <w:t>Latar Belakang Masalah</w:t>
            </w:r>
            <w:r>
              <w:rPr>
                <w:noProof/>
                <w:webHidden/>
              </w:rPr>
              <w:tab/>
            </w:r>
            <w:r>
              <w:rPr>
                <w:noProof/>
                <w:webHidden/>
              </w:rPr>
              <w:fldChar w:fldCharType="begin"/>
            </w:r>
            <w:r>
              <w:rPr>
                <w:noProof/>
                <w:webHidden/>
              </w:rPr>
              <w:instrText xml:space="preserve"> PAGEREF _Toc455152155 \h </w:instrText>
            </w:r>
            <w:r>
              <w:rPr>
                <w:noProof/>
                <w:webHidden/>
              </w:rPr>
            </w:r>
            <w:r>
              <w:rPr>
                <w:noProof/>
                <w:webHidden/>
              </w:rPr>
              <w:fldChar w:fldCharType="separate"/>
            </w:r>
            <w:r>
              <w:rPr>
                <w:noProof/>
                <w:webHidden/>
              </w:rPr>
              <w:t>1</w:t>
            </w:r>
            <w:r>
              <w:rPr>
                <w:noProof/>
                <w:webHidden/>
              </w:rPr>
              <w:fldChar w:fldCharType="end"/>
            </w:r>
          </w:hyperlink>
        </w:p>
        <w:p w:rsidR="00177810" w:rsidRDefault="00177810" w:rsidP="00177810">
          <w:pPr>
            <w:pStyle w:val="TOC2"/>
            <w:tabs>
              <w:tab w:val="left" w:pos="880"/>
              <w:tab w:val="right" w:leader="dot" w:pos="8777"/>
            </w:tabs>
            <w:spacing w:after="0"/>
            <w:rPr>
              <w:rFonts w:asciiTheme="minorHAnsi" w:eastAsiaTheme="minorEastAsia" w:hAnsiTheme="minorHAnsi" w:cstheme="minorBidi"/>
              <w:noProof/>
              <w:sz w:val="22"/>
              <w:lang w:val="id-ID" w:eastAsia="id-ID"/>
            </w:rPr>
          </w:pPr>
          <w:hyperlink w:anchor="_Toc455152156" w:history="1">
            <w:r w:rsidRPr="00687D37">
              <w:rPr>
                <w:rStyle w:val="Hyperlink"/>
                <w:noProof/>
              </w:rPr>
              <w:t>B.</w:t>
            </w:r>
            <w:r>
              <w:rPr>
                <w:rFonts w:asciiTheme="minorHAnsi" w:eastAsiaTheme="minorEastAsia" w:hAnsiTheme="minorHAnsi" w:cstheme="minorBidi"/>
                <w:noProof/>
                <w:sz w:val="22"/>
                <w:lang w:val="id-ID" w:eastAsia="id-ID"/>
              </w:rPr>
              <w:tab/>
            </w:r>
            <w:r w:rsidRPr="00687D37">
              <w:rPr>
                <w:rStyle w:val="Hyperlink"/>
                <w:noProof/>
              </w:rPr>
              <w:t>RUMUSAN MASALAH</w:t>
            </w:r>
            <w:r>
              <w:rPr>
                <w:noProof/>
                <w:webHidden/>
              </w:rPr>
              <w:tab/>
            </w:r>
            <w:r>
              <w:rPr>
                <w:noProof/>
                <w:webHidden/>
              </w:rPr>
              <w:fldChar w:fldCharType="begin"/>
            </w:r>
            <w:r>
              <w:rPr>
                <w:noProof/>
                <w:webHidden/>
              </w:rPr>
              <w:instrText xml:space="preserve"> PAGEREF _Toc455152156 \h </w:instrText>
            </w:r>
            <w:r>
              <w:rPr>
                <w:noProof/>
                <w:webHidden/>
              </w:rPr>
            </w:r>
            <w:r>
              <w:rPr>
                <w:noProof/>
                <w:webHidden/>
              </w:rPr>
              <w:fldChar w:fldCharType="separate"/>
            </w:r>
            <w:r>
              <w:rPr>
                <w:noProof/>
                <w:webHidden/>
              </w:rPr>
              <w:t>2</w:t>
            </w:r>
            <w:r>
              <w:rPr>
                <w:noProof/>
                <w:webHidden/>
              </w:rPr>
              <w:fldChar w:fldCharType="end"/>
            </w:r>
          </w:hyperlink>
        </w:p>
        <w:p w:rsidR="00177810" w:rsidRDefault="00177810" w:rsidP="00177810">
          <w:pPr>
            <w:pStyle w:val="TOC2"/>
            <w:tabs>
              <w:tab w:val="left" w:pos="880"/>
              <w:tab w:val="right" w:leader="dot" w:pos="8777"/>
            </w:tabs>
            <w:spacing w:after="0"/>
            <w:rPr>
              <w:rFonts w:asciiTheme="minorHAnsi" w:eastAsiaTheme="minorEastAsia" w:hAnsiTheme="minorHAnsi" w:cstheme="minorBidi"/>
              <w:noProof/>
              <w:sz w:val="22"/>
              <w:lang w:val="id-ID" w:eastAsia="id-ID"/>
            </w:rPr>
          </w:pPr>
          <w:hyperlink w:anchor="_Toc455152157" w:history="1">
            <w:r w:rsidRPr="00687D37">
              <w:rPr>
                <w:rStyle w:val="Hyperlink"/>
                <w:noProof/>
                <w:lang w:val="en-US"/>
              </w:rPr>
              <w:t>C.</w:t>
            </w:r>
            <w:r>
              <w:rPr>
                <w:rFonts w:asciiTheme="minorHAnsi" w:eastAsiaTheme="minorEastAsia" w:hAnsiTheme="minorHAnsi" w:cstheme="minorBidi"/>
                <w:noProof/>
                <w:sz w:val="22"/>
                <w:lang w:val="id-ID" w:eastAsia="id-ID"/>
              </w:rPr>
              <w:tab/>
            </w:r>
            <w:r w:rsidRPr="00687D37">
              <w:rPr>
                <w:rStyle w:val="Hyperlink"/>
                <w:noProof/>
                <w:lang w:val="en-US"/>
              </w:rPr>
              <w:t>TUJUAN PENELITIAN</w:t>
            </w:r>
            <w:r>
              <w:rPr>
                <w:noProof/>
                <w:webHidden/>
              </w:rPr>
              <w:tab/>
            </w:r>
            <w:r>
              <w:rPr>
                <w:noProof/>
                <w:webHidden/>
              </w:rPr>
              <w:fldChar w:fldCharType="begin"/>
            </w:r>
            <w:r>
              <w:rPr>
                <w:noProof/>
                <w:webHidden/>
              </w:rPr>
              <w:instrText xml:space="preserve"> PAGEREF _Toc455152157 \h </w:instrText>
            </w:r>
            <w:r>
              <w:rPr>
                <w:noProof/>
                <w:webHidden/>
              </w:rPr>
            </w:r>
            <w:r>
              <w:rPr>
                <w:noProof/>
                <w:webHidden/>
              </w:rPr>
              <w:fldChar w:fldCharType="separate"/>
            </w:r>
            <w:r>
              <w:rPr>
                <w:noProof/>
                <w:webHidden/>
              </w:rPr>
              <w:t>2</w:t>
            </w:r>
            <w:r>
              <w:rPr>
                <w:noProof/>
                <w:webHidden/>
              </w:rPr>
              <w:fldChar w:fldCharType="end"/>
            </w:r>
          </w:hyperlink>
        </w:p>
        <w:p w:rsidR="00177810" w:rsidRDefault="00177810" w:rsidP="00177810">
          <w:pPr>
            <w:pStyle w:val="TOC2"/>
            <w:tabs>
              <w:tab w:val="left" w:pos="880"/>
              <w:tab w:val="right" w:leader="dot" w:pos="8777"/>
            </w:tabs>
            <w:spacing w:after="0"/>
            <w:rPr>
              <w:rFonts w:asciiTheme="minorHAnsi" w:eastAsiaTheme="minorEastAsia" w:hAnsiTheme="minorHAnsi" w:cstheme="minorBidi"/>
              <w:noProof/>
              <w:sz w:val="22"/>
              <w:lang w:val="id-ID" w:eastAsia="id-ID"/>
            </w:rPr>
          </w:pPr>
          <w:hyperlink w:anchor="_Toc455152158" w:history="1">
            <w:r w:rsidRPr="00687D37">
              <w:rPr>
                <w:rStyle w:val="Hyperlink"/>
                <w:noProof/>
                <w:lang w:val="en-US"/>
              </w:rPr>
              <w:t>D.</w:t>
            </w:r>
            <w:r>
              <w:rPr>
                <w:rFonts w:asciiTheme="minorHAnsi" w:eastAsiaTheme="minorEastAsia" w:hAnsiTheme="minorHAnsi" w:cstheme="minorBidi"/>
                <w:noProof/>
                <w:sz w:val="22"/>
                <w:lang w:val="id-ID" w:eastAsia="id-ID"/>
              </w:rPr>
              <w:tab/>
            </w:r>
            <w:r w:rsidRPr="00687D37">
              <w:rPr>
                <w:rStyle w:val="Hyperlink"/>
                <w:noProof/>
                <w:lang w:val="en-US"/>
              </w:rPr>
              <w:t>MANFAAT PENELITIAN</w:t>
            </w:r>
            <w:r>
              <w:rPr>
                <w:noProof/>
                <w:webHidden/>
              </w:rPr>
              <w:tab/>
            </w:r>
            <w:r>
              <w:rPr>
                <w:noProof/>
                <w:webHidden/>
              </w:rPr>
              <w:fldChar w:fldCharType="begin"/>
            </w:r>
            <w:r>
              <w:rPr>
                <w:noProof/>
                <w:webHidden/>
              </w:rPr>
              <w:instrText xml:space="preserve"> PAGEREF _Toc455152158 \h </w:instrText>
            </w:r>
            <w:r>
              <w:rPr>
                <w:noProof/>
                <w:webHidden/>
              </w:rPr>
            </w:r>
            <w:r>
              <w:rPr>
                <w:noProof/>
                <w:webHidden/>
              </w:rPr>
              <w:fldChar w:fldCharType="separate"/>
            </w:r>
            <w:r>
              <w:rPr>
                <w:noProof/>
                <w:webHidden/>
              </w:rPr>
              <w:t>2</w:t>
            </w:r>
            <w:r>
              <w:rPr>
                <w:noProof/>
                <w:webHidden/>
              </w:rPr>
              <w:fldChar w:fldCharType="end"/>
            </w:r>
          </w:hyperlink>
        </w:p>
        <w:p w:rsidR="00177810" w:rsidRDefault="00177810" w:rsidP="00177810">
          <w:pPr>
            <w:pStyle w:val="TOC2"/>
            <w:tabs>
              <w:tab w:val="left" w:pos="660"/>
              <w:tab w:val="right" w:leader="dot" w:pos="8777"/>
            </w:tabs>
            <w:spacing w:after="0"/>
            <w:rPr>
              <w:rFonts w:asciiTheme="minorHAnsi" w:eastAsiaTheme="minorEastAsia" w:hAnsiTheme="minorHAnsi" w:cstheme="minorBidi"/>
              <w:noProof/>
              <w:sz w:val="22"/>
              <w:lang w:val="id-ID" w:eastAsia="id-ID"/>
            </w:rPr>
          </w:pPr>
          <w:hyperlink w:anchor="_Toc455152159" w:history="1">
            <w:r w:rsidRPr="00687D37">
              <w:rPr>
                <w:rStyle w:val="Hyperlink"/>
                <w:noProof/>
              </w:rPr>
              <w:t>E.</w:t>
            </w:r>
            <w:r>
              <w:rPr>
                <w:rFonts w:asciiTheme="minorHAnsi" w:eastAsiaTheme="minorEastAsia" w:hAnsiTheme="minorHAnsi" w:cstheme="minorBidi"/>
                <w:noProof/>
                <w:sz w:val="22"/>
                <w:lang w:val="id-ID" w:eastAsia="id-ID"/>
              </w:rPr>
              <w:tab/>
            </w:r>
            <w:r w:rsidRPr="00687D37">
              <w:rPr>
                <w:rStyle w:val="Hyperlink"/>
                <w:noProof/>
                <w:lang w:val="en-US"/>
              </w:rPr>
              <w:t>TARGET LUARAN</w:t>
            </w:r>
            <w:r>
              <w:rPr>
                <w:noProof/>
                <w:webHidden/>
              </w:rPr>
              <w:tab/>
            </w:r>
            <w:r>
              <w:rPr>
                <w:noProof/>
                <w:webHidden/>
              </w:rPr>
              <w:fldChar w:fldCharType="begin"/>
            </w:r>
            <w:r>
              <w:rPr>
                <w:noProof/>
                <w:webHidden/>
              </w:rPr>
              <w:instrText xml:space="preserve"> PAGEREF _Toc455152159 \h </w:instrText>
            </w:r>
            <w:r>
              <w:rPr>
                <w:noProof/>
                <w:webHidden/>
              </w:rPr>
            </w:r>
            <w:r>
              <w:rPr>
                <w:noProof/>
                <w:webHidden/>
              </w:rPr>
              <w:fldChar w:fldCharType="separate"/>
            </w:r>
            <w:r>
              <w:rPr>
                <w:noProof/>
                <w:webHidden/>
              </w:rPr>
              <w:t>2</w:t>
            </w:r>
            <w:r>
              <w:rPr>
                <w:noProof/>
                <w:webHidden/>
              </w:rPr>
              <w:fldChar w:fldCharType="end"/>
            </w:r>
          </w:hyperlink>
        </w:p>
        <w:p w:rsidR="00177810" w:rsidRDefault="00177810" w:rsidP="00177810">
          <w:pPr>
            <w:pStyle w:val="TOC1"/>
            <w:tabs>
              <w:tab w:val="right" w:leader="dot" w:pos="8777"/>
            </w:tabs>
            <w:spacing w:after="0"/>
            <w:rPr>
              <w:rFonts w:asciiTheme="minorHAnsi" w:eastAsiaTheme="minorEastAsia" w:hAnsiTheme="minorHAnsi" w:cstheme="minorBidi"/>
              <w:noProof/>
              <w:sz w:val="22"/>
              <w:lang w:val="id-ID" w:eastAsia="id-ID"/>
            </w:rPr>
          </w:pPr>
          <w:hyperlink w:anchor="_Toc455152160" w:history="1">
            <w:r w:rsidRPr="00687D37">
              <w:rPr>
                <w:rStyle w:val="Hyperlink"/>
                <w:noProof/>
              </w:rPr>
              <w:t>BAB II</w:t>
            </w:r>
          </w:hyperlink>
          <w:r w:rsidR="00966C66">
            <w:rPr>
              <w:rStyle w:val="Hyperlink"/>
              <w:noProof/>
              <w:lang w:val="en-US"/>
            </w:rPr>
            <w:t xml:space="preserve"> </w:t>
          </w:r>
          <w:hyperlink w:anchor="_Toc455152161" w:history="1">
            <w:r w:rsidRPr="00687D37">
              <w:rPr>
                <w:rStyle w:val="Hyperlink"/>
                <w:noProof/>
              </w:rPr>
              <w:t>TINJAUAN PUSTAKA</w:t>
            </w:r>
            <w:r>
              <w:rPr>
                <w:noProof/>
                <w:webHidden/>
              </w:rPr>
              <w:tab/>
            </w:r>
            <w:r>
              <w:rPr>
                <w:noProof/>
                <w:webHidden/>
              </w:rPr>
              <w:fldChar w:fldCharType="begin"/>
            </w:r>
            <w:r>
              <w:rPr>
                <w:noProof/>
                <w:webHidden/>
              </w:rPr>
              <w:instrText xml:space="preserve"> PAGEREF _Toc455152161 \h </w:instrText>
            </w:r>
            <w:r>
              <w:rPr>
                <w:noProof/>
                <w:webHidden/>
              </w:rPr>
            </w:r>
            <w:r>
              <w:rPr>
                <w:noProof/>
                <w:webHidden/>
              </w:rPr>
              <w:fldChar w:fldCharType="separate"/>
            </w:r>
            <w:r>
              <w:rPr>
                <w:noProof/>
                <w:webHidden/>
              </w:rPr>
              <w:t>3</w:t>
            </w:r>
            <w:r>
              <w:rPr>
                <w:noProof/>
                <w:webHidden/>
              </w:rPr>
              <w:fldChar w:fldCharType="end"/>
            </w:r>
          </w:hyperlink>
        </w:p>
        <w:p w:rsidR="00177810" w:rsidRDefault="00177810" w:rsidP="00177810">
          <w:pPr>
            <w:pStyle w:val="TOC2"/>
            <w:tabs>
              <w:tab w:val="left" w:pos="880"/>
              <w:tab w:val="right" w:leader="dot" w:pos="8777"/>
            </w:tabs>
            <w:spacing w:after="0"/>
            <w:rPr>
              <w:rFonts w:asciiTheme="minorHAnsi" w:eastAsiaTheme="minorEastAsia" w:hAnsiTheme="minorHAnsi" w:cstheme="minorBidi"/>
              <w:noProof/>
              <w:sz w:val="22"/>
              <w:lang w:val="id-ID" w:eastAsia="id-ID"/>
            </w:rPr>
          </w:pPr>
          <w:hyperlink w:anchor="_Toc455152162" w:history="1">
            <w:r w:rsidRPr="00687D37">
              <w:rPr>
                <w:rStyle w:val="Hyperlink"/>
                <w:noProof/>
                <w:lang w:val="en-US"/>
              </w:rPr>
              <w:t>A.</w:t>
            </w:r>
            <w:r>
              <w:rPr>
                <w:rFonts w:asciiTheme="minorHAnsi" w:eastAsiaTheme="minorEastAsia" w:hAnsiTheme="minorHAnsi" w:cstheme="minorBidi"/>
                <w:noProof/>
                <w:sz w:val="22"/>
                <w:lang w:val="id-ID" w:eastAsia="id-ID"/>
              </w:rPr>
              <w:tab/>
            </w:r>
            <w:r w:rsidRPr="00687D37">
              <w:rPr>
                <w:rStyle w:val="Hyperlink"/>
                <w:noProof/>
                <w:lang w:val="en-US"/>
              </w:rPr>
              <w:t>TEORI/KONSEP</w:t>
            </w:r>
            <w:r>
              <w:rPr>
                <w:noProof/>
                <w:webHidden/>
              </w:rPr>
              <w:tab/>
            </w:r>
            <w:r>
              <w:rPr>
                <w:noProof/>
                <w:webHidden/>
              </w:rPr>
              <w:fldChar w:fldCharType="begin"/>
            </w:r>
            <w:r>
              <w:rPr>
                <w:noProof/>
                <w:webHidden/>
              </w:rPr>
              <w:instrText xml:space="preserve"> PAGEREF _Toc455152162 \h </w:instrText>
            </w:r>
            <w:r>
              <w:rPr>
                <w:noProof/>
                <w:webHidden/>
              </w:rPr>
            </w:r>
            <w:r>
              <w:rPr>
                <w:noProof/>
                <w:webHidden/>
              </w:rPr>
              <w:fldChar w:fldCharType="separate"/>
            </w:r>
            <w:r>
              <w:rPr>
                <w:noProof/>
                <w:webHidden/>
              </w:rPr>
              <w:t>3</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63" w:history="1">
            <w:r w:rsidRPr="00687D37">
              <w:rPr>
                <w:rStyle w:val="Hyperlink"/>
                <w:noProof/>
              </w:rPr>
              <w:t>1.</w:t>
            </w:r>
            <w:r>
              <w:rPr>
                <w:rFonts w:asciiTheme="minorHAnsi" w:eastAsiaTheme="minorEastAsia" w:hAnsiTheme="minorHAnsi" w:cstheme="minorBidi"/>
                <w:noProof/>
                <w:sz w:val="22"/>
                <w:lang w:val="id-ID" w:eastAsia="id-ID"/>
              </w:rPr>
              <w:tab/>
            </w:r>
            <w:r w:rsidRPr="00687D37">
              <w:rPr>
                <w:rStyle w:val="Hyperlink"/>
                <w:bCs/>
                <w:noProof/>
              </w:rPr>
              <w:t>Pariwisata</w:t>
            </w:r>
            <w:r>
              <w:rPr>
                <w:noProof/>
                <w:webHidden/>
              </w:rPr>
              <w:tab/>
            </w:r>
            <w:r>
              <w:rPr>
                <w:noProof/>
                <w:webHidden/>
              </w:rPr>
              <w:fldChar w:fldCharType="begin"/>
            </w:r>
            <w:r>
              <w:rPr>
                <w:noProof/>
                <w:webHidden/>
              </w:rPr>
              <w:instrText xml:space="preserve"> PAGEREF _Toc455152163 \h </w:instrText>
            </w:r>
            <w:r>
              <w:rPr>
                <w:noProof/>
                <w:webHidden/>
              </w:rPr>
            </w:r>
            <w:r>
              <w:rPr>
                <w:noProof/>
                <w:webHidden/>
              </w:rPr>
              <w:fldChar w:fldCharType="separate"/>
            </w:r>
            <w:r>
              <w:rPr>
                <w:noProof/>
                <w:webHidden/>
              </w:rPr>
              <w:t>3</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64" w:history="1">
            <w:r w:rsidRPr="00687D37">
              <w:rPr>
                <w:rStyle w:val="Hyperlink"/>
                <w:bCs/>
                <w:noProof/>
              </w:rPr>
              <w:t>2.</w:t>
            </w:r>
            <w:r>
              <w:rPr>
                <w:rFonts w:asciiTheme="minorHAnsi" w:eastAsiaTheme="minorEastAsia" w:hAnsiTheme="minorHAnsi" w:cstheme="minorBidi"/>
                <w:noProof/>
                <w:sz w:val="22"/>
                <w:lang w:val="id-ID" w:eastAsia="id-ID"/>
              </w:rPr>
              <w:tab/>
            </w:r>
            <w:r w:rsidRPr="00687D37">
              <w:rPr>
                <w:rStyle w:val="Hyperlink"/>
                <w:bCs/>
                <w:noProof/>
              </w:rPr>
              <w:t>Promosi</w:t>
            </w:r>
            <w:r>
              <w:rPr>
                <w:noProof/>
                <w:webHidden/>
              </w:rPr>
              <w:tab/>
            </w:r>
            <w:r>
              <w:rPr>
                <w:noProof/>
                <w:webHidden/>
              </w:rPr>
              <w:fldChar w:fldCharType="begin"/>
            </w:r>
            <w:r>
              <w:rPr>
                <w:noProof/>
                <w:webHidden/>
              </w:rPr>
              <w:instrText xml:space="preserve"> PAGEREF _Toc455152164 \h </w:instrText>
            </w:r>
            <w:r>
              <w:rPr>
                <w:noProof/>
                <w:webHidden/>
              </w:rPr>
            </w:r>
            <w:r>
              <w:rPr>
                <w:noProof/>
                <w:webHidden/>
              </w:rPr>
              <w:fldChar w:fldCharType="separate"/>
            </w:r>
            <w:r>
              <w:rPr>
                <w:noProof/>
                <w:webHidden/>
              </w:rPr>
              <w:t>3</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65" w:history="1">
            <w:r w:rsidRPr="00687D37">
              <w:rPr>
                <w:rStyle w:val="Hyperlink"/>
                <w:bCs/>
                <w:noProof/>
              </w:rPr>
              <w:t>3.</w:t>
            </w:r>
            <w:r>
              <w:rPr>
                <w:rFonts w:asciiTheme="minorHAnsi" w:eastAsiaTheme="minorEastAsia" w:hAnsiTheme="minorHAnsi" w:cstheme="minorBidi"/>
                <w:noProof/>
                <w:sz w:val="22"/>
                <w:lang w:val="id-ID" w:eastAsia="id-ID"/>
              </w:rPr>
              <w:tab/>
            </w:r>
            <w:r w:rsidRPr="00687D37">
              <w:rPr>
                <w:rStyle w:val="Hyperlink"/>
                <w:bCs/>
                <w:noProof/>
              </w:rPr>
              <w:t>Sistem Informasi Geografis</w:t>
            </w:r>
            <w:r>
              <w:rPr>
                <w:noProof/>
                <w:webHidden/>
              </w:rPr>
              <w:tab/>
            </w:r>
            <w:r>
              <w:rPr>
                <w:noProof/>
                <w:webHidden/>
              </w:rPr>
              <w:fldChar w:fldCharType="begin"/>
            </w:r>
            <w:r>
              <w:rPr>
                <w:noProof/>
                <w:webHidden/>
              </w:rPr>
              <w:instrText xml:space="preserve"> PAGEREF _Toc455152165 \h </w:instrText>
            </w:r>
            <w:r>
              <w:rPr>
                <w:noProof/>
                <w:webHidden/>
              </w:rPr>
            </w:r>
            <w:r>
              <w:rPr>
                <w:noProof/>
                <w:webHidden/>
              </w:rPr>
              <w:fldChar w:fldCharType="separate"/>
            </w:r>
            <w:r>
              <w:rPr>
                <w:noProof/>
                <w:webHidden/>
              </w:rPr>
              <w:t>4</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66" w:history="1">
            <w:r w:rsidRPr="00687D37">
              <w:rPr>
                <w:rStyle w:val="Hyperlink"/>
                <w:bCs/>
                <w:noProof/>
              </w:rPr>
              <w:t>4.</w:t>
            </w:r>
            <w:r>
              <w:rPr>
                <w:rFonts w:asciiTheme="minorHAnsi" w:eastAsiaTheme="minorEastAsia" w:hAnsiTheme="minorHAnsi" w:cstheme="minorBidi"/>
                <w:noProof/>
                <w:sz w:val="22"/>
                <w:lang w:val="id-ID" w:eastAsia="id-ID"/>
              </w:rPr>
              <w:tab/>
            </w:r>
            <w:r w:rsidRPr="00687D37">
              <w:rPr>
                <w:rStyle w:val="Hyperlink"/>
                <w:bCs/>
                <w:noProof/>
              </w:rPr>
              <w:t>Data Flow Diagram</w:t>
            </w:r>
            <w:r>
              <w:rPr>
                <w:noProof/>
                <w:webHidden/>
              </w:rPr>
              <w:tab/>
            </w:r>
            <w:r>
              <w:rPr>
                <w:noProof/>
                <w:webHidden/>
              </w:rPr>
              <w:fldChar w:fldCharType="begin"/>
            </w:r>
            <w:r>
              <w:rPr>
                <w:noProof/>
                <w:webHidden/>
              </w:rPr>
              <w:instrText xml:space="preserve"> PAGEREF _Toc455152166 \h </w:instrText>
            </w:r>
            <w:r>
              <w:rPr>
                <w:noProof/>
                <w:webHidden/>
              </w:rPr>
            </w:r>
            <w:r>
              <w:rPr>
                <w:noProof/>
                <w:webHidden/>
              </w:rPr>
              <w:fldChar w:fldCharType="separate"/>
            </w:r>
            <w:r>
              <w:rPr>
                <w:noProof/>
                <w:webHidden/>
              </w:rPr>
              <w:t>4</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67" w:history="1">
            <w:r w:rsidRPr="00687D37">
              <w:rPr>
                <w:rStyle w:val="Hyperlink"/>
                <w:bCs/>
                <w:noProof/>
              </w:rPr>
              <w:t>5.</w:t>
            </w:r>
            <w:r>
              <w:rPr>
                <w:rFonts w:asciiTheme="minorHAnsi" w:eastAsiaTheme="minorEastAsia" w:hAnsiTheme="minorHAnsi" w:cstheme="minorBidi"/>
                <w:noProof/>
                <w:sz w:val="22"/>
                <w:lang w:val="id-ID" w:eastAsia="id-ID"/>
              </w:rPr>
              <w:tab/>
            </w:r>
            <w:r w:rsidRPr="00687D37">
              <w:rPr>
                <w:rStyle w:val="Hyperlink"/>
                <w:bCs/>
                <w:noProof/>
              </w:rPr>
              <w:t>Entity Relationship Diagram</w:t>
            </w:r>
            <w:r>
              <w:rPr>
                <w:noProof/>
                <w:webHidden/>
              </w:rPr>
              <w:tab/>
            </w:r>
            <w:r>
              <w:rPr>
                <w:noProof/>
                <w:webHidden/>
              </w:rPr>
              <w:fldChar w:fldCharType="begin"/>
            </w:r>
            <w:r>
              <w:rPr>
                <w:noProof/>
                <w:webHidden/>
              </w:rPr>
              <w:instrText xml:space="preserve"> PAGEREF _Toc455152167 \h </w:instrText>
            </w:r>
            <w:r>
              <w:rPr>
                <w:noProof/>
                <w:webHidden/>
              </w:rPr>
            </w:r>
            <w:r>
              <w:rPr>
                <w:noProof/>
                <w:webHidden/>
              </w:rPr>
              <w:fldChar w:fldCharType="separate"/>
            </w:r>
            <w:r>
              <w:rPr>
                <w:noProof/>
                <w:webHidden/>
              </w:rPr>
              <w:t>5</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68" w:history="1">
            <w:r w:rsidRPr="00687D37">
              <w:rPr>
                <w:rStyle w:val="Hyperlink"/>
                <w:bCs/>
                <w:noProof/>
              </w:rPr>
              <w:t>6.</w:t>
            </w:r>
            <w:r>
              <w:rPr>
                <w:rFonts w:asciiTheme="minorHAnsi" w:eastAsiaTheme="minorEastAsia" w:hAnsiTheme="minorHAnsi" w:cstheme="minorBidi"/>
                <w:noProof/>
                <w:sz w:val="22"/>
                <w:lang w:val="id-ID" w:eastAsia="id-ID"/>
              </w:rPr>
              <w:tab/>
            </w:r>
            <w:r w:rsidRPr="00687D37">
              <w:rPr>
                <w:rStyle w:val="Hyperlink"/>
                <w:bCs/>
                <w:noProof/>
              </w:rPr>
              <w:t>PHP</w:t>
            </w:r>
            <w:r>
              <w:rPr>
                <w:noProof/>
                <w:webHidden/>
              </w:rPr>
              <w:tab/>
            </w:r>
            <w:r>
              <w:rPr>
                <w:noProof/>
                <w:webHidden/>
              </w:rPr>
              <w:fldChar w:fldCharType="begin"/>
            </w:r>
            <w:r>
              <w:rPr>
                <w:noProof/>
                <w:webHidden/>
              </w:rPr>
              <w:instrText xml:space="preserve"> PAGEREF _Toc455152168 \h </w:instrText>
            </w:r>
            <w:r>
              <w:rPr>
                <w:noProof/>
                <w:webHidden/>
              </w:rPr>
            </w:r>
            <w:r>
              <w:rPr>
                <w:noProof/>
                <w:webHidden/>
              </w:rPr>
              <w:fldChar w:fldCharType="separate"/>
            </w:r>
            <w:r>
              <w:rPr>
                <w:noProof/>
                <w:webHidden/>
              </w:rPr>
              <w:t>6</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69" w:history="1">
            <w:r w:rsidRPr="00687D37">
              <w:rPr>
                <w:rStyle w:val="Hyperlink"/>
                <w:bCs/>
                <w:noProof/>
              </w:rPr>
              <w:t>7.</w:t>
            </w:r>
            <w:r>
              <w:rPr>
                <w:rFonts w:asciiTheme="minorHAnsi" w:eastAsiaTheme="minorEastAsia" w:hAnsiTheme="minorHAnsi" w:cstheme="minorBidi"/>
                <w:noProof/>
                <w:sz w:val="22"/>
                <w:lang w:val="id-ID" w:eastAsia="id-ID"/>
              </w:rPr>
              <w:tab/>
            </w:r>
            <w:r w:rsidRPr="00687D37">
              <w:rPr>
                <w:rStyle w:val="Hyperlink"/>
                <w:bCs/>
                <w:noProof/>
              </w:rPr>
              <w:t>MySQL</w:t>
            </w:r>
            <w:r>
              <w:rPr>
                <w:noProof/>
                <w:webHidden/>
              </w:rPr>
              <w:tab/>
            </w:r>
            <w:r>
              <w:rPr>
                <w:noProof/>
                <w:webHidden/>
              </w:rPr>
              <w:fldChar w:fldCharType="begin"/>
            </w:r>
            <w:r>
              <w:rPr>
                <w:noProof/>
                <w:webHidden/>
              </w:rPr>
              <w:instrText xml:space="preserve"> PAGEREF _Toc455152169 \h </w:instrText>
            </w:r>
            <w:r>
              <w:rPr>
                <w:noProof/>
                <w:webHidden/>
              </w:rPr>
            </w:r>
            <w:r>
              <w:rPr>
                <w:noProof/>
                <w:webHidden/>
              </w:rPr>
              <w:fldChar w:fldCharType="separate"/>
            </w:r>
            <w:r>
              <w:rPr>
                <w:noProof/>
                <w:webHidden/>
              </w:rPr>
              <w:t>6</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70" w:history="1">
            <w:r w:rsidRPr="00687D37">
              <w:rPr>
                <w:rStyle w:val="Hyperlink"/>
                <w:bCs/>
                <w:noProof/>
              </w:rPr>
              <w:t>8.</w:t>
            </w:r>
            <w:r>
              <w:rPr>
                <w:rFonts w:asciiTheme="minorHAnsi" w:eastAsiaTheme="minorEastAsia" w:hAnsiTheme="minorHAnsi" w:cstheme="minorBidi"/>
                <w:noProof/>
                <w:sz w:val="22"/>
                <w:lang w:val="id-ID" w:eastAsia="id-ID"/>
              </w:rPr>
              <w:tab/>
            </w:r>
            <w:r w:rsidRPr="00687D37">
              <w:rPr>
                <w:rStyle w:val="Hyperlink"/>
                <w:bCs/>
                <w:noProof/>
              </w:rPr>
              <w:t>Google Map API</w:t>
            </w:r>
            <w:r>
              <w:rPr>
                <w:noProof/>
                <w:webHidden/>
              </w:rPr>
              <w:tab/>
            </w:r>
            <w:r>
              <w:rPr>
                <w:noProof/>
                <w:webHidden/>
              </w:rPr>
              <w:fldChar w:fldCharType="begin"/>
            </w:r>
            <w:r>
              <w:rPr>
                <w:noProof/>
                <w:webHidden/>
              </w:rPr>
              <w:instrText xml:space="preserve"> PAGEREF _Toc455152170 \h </w:instrText>
            </w:r>
            <w:r>
              <w:rPr>
                <w:noProof/>
                <w:webHidden/>
              </w:rPr>
            </w:r>
            <w:r>
              <w:rPr>
                <w:noProof/>
                <w:webHidden/>
              </w:rPr>
              <w:fldChar w:fldCharType="separate"/>
            </w:r>
            <w:r>
              <w:rPr>
                <w:noProof/>
                <w:webHidden/>
              </w:rPr>
              <w:t>7</w:t>
            </w:r>
            <w:r>
              <w:rPr>
                <w:noProof/>
                <w:webHidden/>
              </w:rPr>
              <w:fldChar w:fldCharType="end"/>
            </w:r>
          </w:hyperlink>
        </w:p>
        <w:p w:rsidR="00177810" w:rsidRDefault="00177810" w:rsidP="00177810">
          <w:pPr>
            <w:pStyle w:val="TOC2"/>
            <w:tabs>
              <w:tab w:val="left" w:pos="880"/>
              <w:tab w:val="right" w:leader="dot" w:pos="8777"/>
            </w:tabs>
            <w:spacing w:after="0"/>
            <w:rPr>
              <w:rFonts w:asciiTheme="minorHAnsi" w:eastAsiaTheme="minorEastAsia" w:hAnsiTheme="minorHAnsi" w:cstheme="minorBidi"/>
              <w:noProof/>
              <w:sz w:val="22"/>
              <w:lang w:val="id-ID" w:eastAsia="id-ID"/>
            </w:rPr>
          </w:pPr>
          <w:hyperlink w:anchor="_Toc455152171" w:history="1">
            <w:r w:rsidRPr="00687D37">
              <w:rPr>
                <w:rStyle w:val="Hyperlink"/>
                <w:noProof/>
                <w:lang w:val="en-US"/>
              </w:rPr>
              <w:t>B.</w:t>
            </w:r>
            <w:r>
              <w:rPr>
                <w:rFonts w:asciiTheme="minorHAnsi" w:eastAsiaTheme="minorEastAsia" w:hAnsiTheme="minorHAnsi" w:cstheme="minorBidi"/>
                <w:noProof/>
                <w:sz w:val="22"/>
                <w:lang w:val="id-ID" w:eastAsia="id-ID"/>
              </w:rPr>
              <w:tab/>
            </w:r>
            <w:r w:rsidRPr="00687D37">
              <w:rPr>
                <w:rStyle w:val="Hyperlink"/>
                <w:noProof/>
              </w:rPr>
              <w:t>PENELITIAN TERKAIT</w:t>
            </w:r>
            <w:r>
              <w:rPr>
                <w:noProof/>
                <w:webHidden/>
              </w:rPr>
              <w:tab/>
            </w:r>
            <w:r>
              <w:rPr>
                <w:noProof/>
                <w:webHidden/>
              </w:rPr>
              <w:fldChar w:fldCharType="begin"/>
            </w:r>
            <w:r>
              <w:rPr>
                <w:noProof/>
                <w:webHidden/>
              </w:rPr>
              <w:instrText xml:space="preserve"> PAGEREF _Toc455152171 \h </w:instrText>
            </w:r>
            <w:r>
              <w:rPr>
                <w:noProof/>
                <w:webHidden/>
              </w:rPr>
            </w:r>
            <w:r>
              <w:rPr>
                <w:noProof/>
                <w:webHidden/>
              </w:rPr>
              <w:fldChar w:fldCharType="separate"/>
            </w:r>
            <w:r>
              <w:rPr>
                <w:noProof/>
                <w:webHidden/>
              </w:rPr>
              <w:t>7</w:t>
            </w:r>
            <w:r>
              <w:rPr>
                <w:noProof/>
                <w:webHidden/>
              </w:rPr>
              <w:fldChar w:fldCharType="end"/>
            </w:r>
          </w:hyperlink>
        </w:p>
        <w:p w:rsidR="00177810" w:rsidRDefault="00177810" w:rsidP="00177810">
          <w:pPr>
            <w:pStyle w:val="TOC2"/>
            <w:tabs>
              <w:tab w:val="left" w:pos="880"/>
              <w:tab w:val="right" w:leader="dot" w:pos="8777"/>
            </w:tabs>
            <w:spacing w:after="0"/>
            <w:rPr>
              <w:rFonts w:asciiTheme="minorHAnsi" w:eastAsiaTheme="minorEastAsia" w:hAnsiTheme="minorHAnsi" w:cstheme="minorBidi"/>
              <w:noProof/>
              <w:sz w:val="22"/>
              <w:lang w:val="id-ID" w:eastAsia="id-ID"/>
            </w:rPr>
          </w:pPr>
          <w:hyperlink w:anchor="_Toc455152172" w:history="1">
            <w:r w:rsidRPr="00687D37">
              <w:rPr>
                <w:rStyle w:val="Hyperlink"/>
                <w:noProof/>
                <w:lang w:val="en-US"/>
              </w:rPr>
              <w:t>C.</w:t>
            </w:r>
            <w:r>
              <w:rPr>
                <w:rFonts w:asciiTheme="minorHAnsi" w:eastAsiaTheme="minorEastAsia" w:hAnsiTheme="minorHAnsi" w:cstheme="minorBidi"/>
                <w:noProof/>
                <w:sz w:val="22"/>
                <w:lang w:val="id-ID" w:eastAsia="id-ID"/>
              </w:rPr>
              <w:tab/>
            </w:r>
            <w:r w:rsidRPr="00687D37">
              <w:rPr>
                <w:rStyle w:val="Hyperlink"/>
                <w:noProof/>
                <w:lang w:val="en-US"/>
              </w:rPr>
              <w:t>KERANGKA PIKIR</w:t>
            </w:r>
            <w:r>
              <w:rPr>
                <w:noProof/>
                <w:webHidden/>
              </w:rPr>
              <w:tab/>
            </w:r>
            <w:r>
              <w:rPr>
                <w:noProof/>
                <w:webHidden/>
              </w:rPr>
              <w:fldChar w:fldCharType="begin"/>
            </w:r>
            <w:r>
              <w:rPr>
                <w:noProof/>
                <w:webHidden/>
              </w:rPr>
              <w:instrText xml:space="preserve"> PAGEREF _Toc455152172 \h </w:instrText>
            </w:r>
            <w:r>
              <w:rPr>
                <w:noProof/>
                <w:webHidden/>
              </w:rPr>
            </w:r>
            <w:r>
              <w:rPr>
                <w:noProof/>
                <w:webHidden/>
              </w:rPr>
              <w:fldChar w:fldCharType="separate"/>
            </w:r>
            <w:r>
              <w:rPr>
                <w:noProof/>
                <w:webHidden/>
              </w:rPr>
              <w:t>8</w:t>
            </w:r>
            <w:r>
              <w:rPr>
                <w:noProof/>
                <w:webHidden/>
              </w:rPr>
              <w:fldChar w:fldCharType="end"/>
            </w:r>
          </w:hyperlink>
        </w:p>
        <w:p w:rsidR="00177810" w:rsidRDefault="00177810" w:rsidP="00177810">
          <w:pPr>
            <w:pStyle w:val="TOC1"/>
            <w:tabs>
              <w:tab w:val="right" w:leader="dot" w:pos="8777"/>
            </w:tabs>
            <w:spacing w:after="0"/>
            <w:rPr>
              <w:rFonts w:asciiTheme="minorHAnsi" w:eastAsiaTheme="minorEastAsia" w:hAnsiTheme="minorHAnsi" w:cstheme="minorBidi"/>
              <w:noProof/>
              <w:sz w:val="22"/>
              <w:lang w:val="id-ID" w:eastAsia="id-ID"/>
            </w:rPr>
          </w:pPr>
          <w:hyperlink w:anchor="_Toc455152173" w:history="1">
            <w:r w:rsidRPr="00687D37">
              <w:rPr>
                <w:rStyle w:val="Hyperlink"/>
                <w:noProof/>
              </w:rPr>
              <w:t>BAB III</w:t>
            </w:r>
          </w:hyperlink>
          <w:r w:rsidR="00966C66">
            <w:rPr>
              <w:rStyle w:val="Hyperlink"/>
              <w:noProof/>
              <w:lang w:val="en-US"/>
            </w:rPr>
            <w:t xml:space="preserve"> </w:t>
          </w:r>
          <w:hyperlink w:anchor="_Toc455152174" w:history="1">
            <w:r w:rsidRPr="00687D37">
              <w:rPr>
                <w:rStyle w:val="Hyperlink"/>
                <w:noProof/>
              </w:rPr>
              <w:t>METODE PENELITIAN</w:t>
            </w:r>
            <w:r>
              <w:rPr>
                <w:noProof/>
                <w:webHidden/>
              </w:rPr>
              <w:tab/>
            </w:r>
            <w:r>
              <w:rPr>
                <w:noProof/>
                <w:webHidden/>
              </w:rPr>
              <w:fldChar w:fldCharType="begin"/>
            </w:r>
            <w:r>
              <w:rPr>
                <w:noProof/>
                <w:webHidden/>
              </w:rPr>
              <w:instrText xml:space="preserve"> PAGEREF _Toc455152174 \h </w:instrText>
            </w:r>
            <w:r>
              <w:rPr>
                <w:noProof/>
                <w:webHidden/>
              </w:rPr>
            </w:r>
            <w:r>
              <w:rPr>
                <w:noProof/>
                <w:webHidden/>
              </w:rPr>
              <w:fldChar w:fldCharType="separate"/>
            </w:r>
            <w:r>
              <w:rPr>
                <w:noProof/>
                <w:webHidden/>
              </w:rPr>
              <w:t>9</w:t>
            </w:r>
            <w:r>
              <w:rPr>
                <w:noProof/>
                <w:webHidden/>
              </w:rPr>
              <w:fldChar w:fldCharType="end"/>
            </w:r>
          </w:hyperlink>
        </w:p>
        <w:p w:rsidR="00177810" w:rsidRDefault="00177810" w:rsidP="00177810">
          <w:pPr>
            <w:pStyle w:val="TOC2"/>
            <w:tabs>
              <w:tab w:val="left" w:pos="880"/>
              <w:tab w:val="right" w:leader="dot" w:pos="8777"/>
            </w:tabs>
            <w:spacing w:after="0"/>
            <w:rPr>
              <w:rFonts w:asciiTheme="minorHAnsi" w:eastAsiaTheme="minorEastAsia" w:hAnsiTheme="minorHAnsi" w:cstheme="minorBidi"/>
              <w:noProof/>
              <w:sz w:val="22"/>
              <w:lang w:val="id-ID" w:eastAsia="id-ID"/>
            </w:rPr>
          </w:pPr>
          <w:hyperlink w:anchor="_Toc455152175" w:history="1">
            <w:r w:rsidRPr="00687D37">
              <w:rPr>
                <w:rStyle w:val="Hyperlink"/>
                <w:noProof/>
                <w:lang w:val="en-US"/>
              </w:rPr>
              <w:t>A.</w:t>
            </w:r>
            <w:r>
              <w:rPr>
                <w:rFonts w:asciiTheme="minorHAnsi" w:eastAsiaTheme="minorEastAsia" w:hAnsiTheme="minorHAnsi" w:cstheme="minorBidi"/>
                <w:noProof/>
                <w:sz w:val="22"/>
                <w:lang w:val="id-ID" w:eastAsia="id-ID"/>
              </w:rPr>
              <w:tab/>
            </w:r>
            <w:r w:rsidRPr="00687D37">
              <w:rPr>
                <w:rStyle w:val="Hyperlink"/>
                <w:noProof/>
                <w:lang w:val="en-US"/>
              </w:rPr>
              <w:t>Jenis Penelitian</w:t>
            </w:r>
            <w:r>
              <w:rPr>
                <w:noProof/>
                <w:webHidden/>
              </w:rPr>
              <w:tab/>
            </w:r>
            <w:r>
              <w:rPr>
                <w:noProof/>
                <w:webHidden/>
              </w:rPr>
              <w:fldChar w:fldCharType="begin"/>
            </w:r>
            <w:r>
              <w:rPr>
                <w:noProof/>
                <w:webHidden/>
              </w:rPr>
              <w:instrText xml:space="preserve"> PAGEREF _Toc455152175 \h </w:instrText>
            </w:r>
            <w:r>
              <w:rPr>
                <w:noProof/>
                <w:webHidden/>
              </w:rPr>
            </w:r>
            <w:r>
              <w:rPr>
                <w:noProof/>
                <w:webHidden/>
              </w:rPr>
              <w:fldChar w:fldCharType="separate"/>
            </w:r>
            <w:r>
              <w:rPr>
                <w:noProof/>
                <w:webHidden/>
              </w:rPr>
              <w:t>9</w:t>
            </w:r>
            <w:r>
              <w:rPr>
                <w:noProof/>
                <w:webHidden/>
              </w:rPr>
              <w:fldChar w:fldCharType="end"/>
            </w:r>
          </w:hyperlink>
        </w:p>
        <w:p w:rsidR="00177810" w:rsidRDefault="00177810" w:rsidP="00177810">
          <w:pPr>
            <w:pStyle w:val="TOC2"/>
            <w:tabs>
              <w:tab w:val="left" w:pos="880"/>
              <w:tab w:val="right" w:leader="dot" w:pos="8777"/>
            </w:tabs>
            <w:spacing w:after="0"/>
            <w:rPr>
              <w:rFonts w:asciiTheme="minorHAnsi" w:eastAsiaTheme="minorEastAsia" w:hAnsiTheme="minorHAnsi" w:cstheme="minorBidi"/>
              <w:noProof/>
              <w:sz w:val="22"/>
              <w:lang w:val="id-ID" w:eastAsia="id-ID"/>
            </w:rPr>
          </w:pPr>
          <w:hyperlink w:anchor="_Toc455152176" w:history="1">
            <w:r w:rsidRPr="00687D37">
              <w:rPr>
                <w:rStyle w:val="Hyperlink"/>
                <w:noProof/>
                <w:lang w:val="en-US"/>
              </w:rPr>
              <w:t>B.</w:t>
            </w:r>
            <w:r>
              <w:rPr>
                <w:rFonts w:asciiTheme="minorHAnsi" w:eastAsiaTheme="minorEastAsia" w:hAnsiTheme="minorHAnsi" w:cstheme="minorBidi"/>
                <w:noProof/>
                <w:sz w:val="22"/>
                <w:lang w:val="id-ID" w:eastAsia="id-ID"/>
              </w:rPr>
              <w:tab/>
            </w:r>
            <w:r w:rsidRPr="00687D37">
              <w:rPr>
                <w:rStyle w:val="Hyperlink"/>
                <w:noProof/>
                <w:lang w:val="en-US"/>
              </w:rPr>
              <w:t>Pendekatan yang Digunakan</w:t>
            </w:r>
            <w:r>
              <w:rPr>
                <w:noProof/>
                <w:webHidden/>
              </w:rPr>
              <w:tab/>
            </w:r>
            <w:r>
              <w:rPr>
                <w:noProof/>
                <w:webHidden/>
              </w:rPr>
              <w:fldChar w:fldCharType="begin"/>
            </w:r>
            <w:r>
              <w:rPr>
                <w:noProof/>
                <w:webHidden/>
              </w:rPr>
              <w:instrText xml:space="preserve"> PAGEREF _Toc455152176 \h </w:instrText>
            </w:r>
            <w:r>
              <w:rPr>
                <w:noProof/>
                <w:webHidden/>
              </w:rPr>
            </w:r>
            <w:r>
              <w:rPr>
                <w:noProof/>
                <w:webHidden/>
              </w:rPr>
              <w:fldChar w:fldCharType="separate"/>
            </w:r>
            <w:r>
              <w:rPr>
                <w:noProof/>
                <w:webHidden/>
              </w:rPr>
              <w:t>9</w:t>
            </w:r>
            <w:r>
              <w:rPr>
                <w:noProof/>
                <w:webHidden/>
              </w:rPr>
              <w:fldChar w:fldCharType="end"/>
            </w:r>
          </w:hyperlink>
        </w:p>
        <w:p w:rsidR="00177810" w:rsidRDefault="00177810" w:rsidP="00177810">
          <w:pPr>
            <w:pStyle w:val="TOC2"/>
            <w:tabs>
              <w:tab w:val="left" w:pos="880"/>
              <w:tab w:val="right" w:leader="dot" w:pos="8777"/>
            </w:tabs>
            <w:spacing w:after="0"/>
            <w:rPr>
              <w:rFonts w:asciiTheme="minorHAnsi" w:eastAsiaTheme="minorEastAsia" w:hAnsiTheme="minorHAnsi" w:cstheme="minorBidi"/>
              <w:noProof/>
              <w:sz w:val="22"/>
              <w:lang w:val="id-ID" w:eastAsia="id-ID"/>
            </w:rPr>
          </w:pPr>
          <w:hyperlink w:anchor="_Toc455152177" w:history="1">
            <w:r w:rsidRPr="00687D37">
              <w:rPr>
                <w:rStyle w:val="Hyperlink"/>
                <w:noProof/>
                <w:lang w:val="en-US"/>
              </w:rPr>
              <w:t>C.</w:t>
            </w:r>
            <w:r>
              <w:rPr>
                <w:rFonts w:asciiTheme="minorHAnsi" w:eastAsiaTheme="minorEastAsia" w:hAnsiTheme="minorHAnsi" w:cstheme="minorBidi"/>
                <w:noProof/>
                <w:sz w:val="22"/>
                <w:lang w:val="id-ID" w:eastAsia="id-ID"/>
              </w:rPr>
              <w:tab/>
            </w:r>
            <w:r w:rsidRPr="00687D37">
              <w:rPr>
                <w:rStyle w:val="Hyperlink"/>
                <w:noProof/>
                <w:lang w:val="en-US"/>
              </w:rPr>
              <w:t>Metode Pengumpulan Data</w:t>
            </w:r>
            <w:r>
              <w:rPr>
                <w:noProof/>
                <w:webHidden/>
              </w:rPr>
              <w:tab/>
            </w:r>
            <w:r>
              <w:rPr>
                <w:noProof/>
                <w:webHidden/>
              </w:rPr>
              <w:fldChar w:fldCharType="begin"/>
            </w:r>
            <w:r>
              <w:rPr>
                <w:noProof/>
                <w:webHidden/>
              </w:rPr>
              <w:instrText xml:space="preserve"> PAGEREF _Toc455152177 \h </w:instrText>
            </w:r>
            <w:r>
              <w:rPr>
                <w:noProof/>
                <w:webHidden/>
              </w:rPr>
            </w:r>
            <w:r>
              <w:rPr>
                <w:noProof/>
                <w:webHidden/>
              </w:rPr>
              <w:fldChar w:fldCharType="separate"/>
            </w:r>
            <w:r>
              <w:rPr>
                <w:noProof/>
                <w:webHidden/>
              </w:rPr>
              <w:t>10</w:t>
            </w:r>
            <w:r>
              <w:rPr>
                <w:noProof/>
                <w:webHidden/>
              </w:rPr>
              <w:fldChar w:fldCharType="end"/>
            </w:r>
          </w:hyperlink>
        </w:p>
        <w:p w:rsidR="00177810" w:rsidRDefault="00177810" w:rsidP="00177810">
          <w:pPr>
            <w:pStyle w:val="TOC1"/>
            <w:tabs>
              <w:tab w:val="right" w:leader="dot" w:pos="8777"/>
            </w:tabs>
            <w:spacing w:after="0"/>
            <w:rPr>
              <w:rFonts w:asciiTheme="minorHAnsi" w:eastAsiaTheme="minorEastAsia" w:hAnsiTheme="minorHAnsi" w:cstheme="minorBidi"/>
              <w:noProof/>
              <w:sz w:val="22"/>
              <w:lang w:val="id-ID" w:eastAsia="id-ID"/>
            </w:rPr>
          </w:pPr>
          <w:hyperlink w:anchor="_Toc455152178" w:history="1">
            <w:r w:rsidRPr="00687D37">
              <w:rPr>
                <w:rStyle w:val="Hyperlink"/>
                <w:noProof/>
              </w:rPr>
              <w:t>BAB IV</w:t>
            </w:r>
          </w:hyperlink>
          <w:r w:rsidR="00966C66">
            <w:rPr>
              <w:rStyle w:val="Hyperlink"/>
              <w:noProof/>
              <w:lang w:val="en-US"/>
            </w:rPr>
            <w:t xml:space="preserve"> </w:t>
          </w:r>
          <w:hyperlink w:anchor="_Toc455152179" w:history="1">
            <w:r w:rsidRPr="00687D37">
              <w:rPr>
                <w:rStyle w:val="Hyperlink"/>
                <w:noProof/>
              </w:rPr>
              <w:t>ANALISIS DAN PERANCANGAN</w:t>
            </w:r>
            <w:r>
              <w:rPr>
                <w:noProof/>
                <w:webHidden/>
              </w:rPr>
              <w:tab/>
            </w:r>
            <w:r>
              <w:rPr>
                <w:noProof/>
                <w:webHidden/>
              </w:rPr>
              <w:fldChar w:fldCharType="begin"/>
            </w:r>
            <w:r>
              <w:rPr>
                <w:noProof/>
                <w:webHidden/>
              </w:rPr>
              <w:instrText xml:space="preserve"> PAGEREF _Toc455152179 \h </w:instrText>
            </w:r>
            <w:r>
              <w:rPr>
                <w:noProof/>
                <w:webHidden/>
              </w:rPr>
            </w:r>
            <w:r>
              <w:rPr>
                <w:noProof/>
                <w:webHidden/>
              </w:rPr>
              <w:fldChar w:fldCharType="separate"/>
            </w:r>
            <w:r>
              <w:rPr>
                <w:noProof/>
                <w:webHidden/>
              </w:rPr>
              <w:t>11</w:t>
            </w:r>
            <w:r>
              <w:rPr>
                <w:noProof/>
                <w:webHidden/>
              </w:rPr>
              <w:fldChar w:fldCharType="end"/>
            </w:r>
          </w:hyperlink>
        </w:p>
        <w:p w:rsidR="00177810" w:rsidRDefault="00177810" w:rsidP="00177810">
          <w:pPr>
            <w:pStyle w:val="TOC2"/>
            <w:tabs>
              <w:tab w:val="left" w:pos="880"/>
              <w:tab w:val="right" w:leader="dot" w:pos="8777"/>
            </w:tabs>
            <w:spacing w:after="0"/>
            <w:rPr>
              <w:rFonts w:asciiTheme="minorHAnsi" w:eastAsiaTheme="minorEastAsia" w:hAnsiTheme="minorHAnsi" w:cstheme="minorBidi"/>
              <w:noProof/>
              <w:sz w:val="22"/>
              <w:lang w:val="id-ID" w:eastAsia="id-ID"/>
            </w:rPr>
          </w:pPr>
          <w:hyperlink w:anchor="_Toc455152180" w:history="1">
            <w:r w:rsidRPr="00687D37">
              <w:rPr>
                <w:rStyle w:val="Hyperlink"/>
                <w:noProof/>
              </w:rPr>
              <w:t>A.</w:t>
            </w:r>
            <w:r>
              <w:rPr>
                <w:rFonts w:asciiTheme="minorHAnsi" w:eastAsiaTheme="minorEastAsia" w:hAnsiTheme="minorHAnsi" w:cstheme="minorBidi"/>
                <w:noProof/>
                <w:sz w:val="22"/>
                <w:lang w:val="id-ID" w:eastAsia="id-ID"/>
              </w:rPr>
              <w:tab/>
            </w:r>
            <w:r w:rsidRPr="00687D37">
              <w:rPr>
                <w:rStyle w:val="Hyperlink"/>
                <w:noProof/>
              </w:rPr>
              <w:t xml:space="preserve">Gambaran </w:t>
            </w:r>
            <w:r w:rsidRPr="00687D37">
              <w:rPr>
                <w:rStyle w:val="Hyperlink"/>
                <w:noProof/>
                <w:lang w:val="en-US"/>
              </w:rPr>
              <w:t>A</w:t>
            </w:r>
            <w:r w:rsidRPr="00687D37">
              <w:rPr>
                <w:rStyle w:val="Hyperlink"/>
                <w:noProof/>
              </w:rPr>
              <w:t xml:space="preserve">plikasi Pariwisata Kabupaten </w:t>
            </w:r>
            <w:r w:rsidRPr="00687D37">
              <w:rPr>
                <w:rStyle w:val="Hyperlink"/>
                <w:noProof/>
                <w:lang w:val="en-US"/>
              </w:rPr>
              <w:t>Jepara</w:t>
            </w:r>
            <w:r w:rsidRPr="00687D37">
              <w:rPr>
                <w:rStyle w:val="Hyperlink"/>
                <w:noProof/>
              </w:rPr>
              <w:t xml:space="preserve"> Berbasis SIG</w:t>
            </w:r>
            <w:r>
              <w:rPr>
                <w:noProof/>
                <w:webHidden/>
              </w:rPr>
              <w:tab/>
            </w:r>
            <w:r>
              <w:rPr>
                <w:noProof/>
                <w:webHidden/>
              </w:rPr>
              <w:fldChar w:fldCharType="begin"/>
            </w:r>
            <w:r>
              <w:rPr>
                <w:noProof/>
                <w:webHidden/>
              </w:rPr>
              <w:instrText xml:space="preserve"> PAGEREF _Toc455152180 \h </w:instrText>
            </w:r>
            <w:r>
              <w:rPr>
                <w:noProof/>
                <w:webHidden/>
              </w:rPr>
            </w:r>
            <w:r>
              <w:rPr>
                <w:noProof/>
                <w:webHidden/>
              </w:rPr>
              <w:fldChar w:fldCharType="separate"/>
            </w:r>
            <w:r>
              <w:rPr>
                <w:noProof/>
                <w:webHidden/>
              </w:rPr>
              <w:t>11</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81" w:history="1">
            <w:r w:rsidRPr="00687D37">
              <w:rPr>
                <w:rStyle w:val="Hyperlink"/>
                <w:rFonts w:eastAsia="Times New Roman"/>
                <w:noProof/>
              </w:rPr>
              <w:t>1.</w:t>
            </w:r>
            <w:r>
              <w:rPr>
                <w:rFonts w:asciiTheme="minorHAnsi" w:eastAsiaTheme="minorEastAsia" w:hAnsiTheme="minorHAnsi" w:cstheme="minorBidi"/>
                <w:noProof/>
                <w:sz w:val="22"/>
                <w:lang w:val="id-ID" w:eastAsia="id-ID"/>
              </w:rPr>
              <w:tab/>
            </w:r>
            <w:r w:rsidRPr="00687D37">
              <w:rPr>
                <w:rStyle w:val="Hyperlink"/>
                <w:noProof/>
              </w:rPr>
              <w:t>A</w:t>
            </w:r>
            <w:r w:rsidRPr="00687D37">
              <w:rPr>
                <w:rStyle w:val="Hyperlink"/>
                <w:rFonts w:eastAsia="Times New Roman"/>
                <w:noProof/>
              </w:rPr>
              <w:t>plikasi Pariwisata Kabupaten Jepara Berbasis SIG</w:t>
            </w:r>
            <w:r>
              <w:rPr>
                <w:noProof/>
                <w:webHidden/>
              </w:rPr>
              <w:tab/>
            </w:r>
            <w:r>
              <w:rPr>
                <w:noProof/>
                <w:webHidden/>
              </w:rPr>
              <w:fldChar w:fldCharType="begin"/>
            </w:r>
            <w:r>
              <w:rPr>
                <w:noProof/>
                <w:webHidden/>
              </w:rPr>
              <w:instrText xml:space="preserve"> PAGEREF _Toc455152181 \h </w:instrText>
            </w:r>
            <w:r>
              <w:rPr>
                <w:noProof/>
                <w:webHidden/>
              </w:rPr>
            </w:r>
            <w:r>
              <w:rPr>
                <w:noProof/>
                <w:webHidden/>
              </w:rPr>
              <w:fldChar w:fldCharType="separate"/>
            </w:r>
            <w:r>
              <w:rPr>
                <w:noProof/>
                <w:webHidden/>
              </w:rPr>
              <w:t>11</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82" w:history="1">
            <w:r w:rsidRPr="00687D37">
              <w:rPr>
                <w:rStyle w:val="Hyperlink"/>
                <w:rFonts w:eastAsia="Times New Roman"/>
                <w:noProof/>
              </w:rPr>
              <w:t>2.</w:t>
            </w:r>
            <w:r>
              <w:rPr>
                <w:rFonts w:asciiTheme="minorHAnsi" w:eastAsiaTheme="minorEastAsia" w:hAnsiTheme="minorHAnsi" w:cstheme="minorBidi"/>
                <w:noProof/>
                <w:sz w:val="22"/>
                <w:lang w:val="id-ID" w:eastAsia="id-ID"/>
              </w:rPr>
              <w:tab/>
            </w:r>
            <w:r w:rsidRPr="00687D37">
              <w:rPr>
                <w:rStyle w:val="Hyperlink"/>
                <w:rFonts w:eastAsia="Times New Roman"/>
                <w:noProof/>
              </w:rPr>
              <w:t>Paparan Pariwisata Kabupaten Jepara Berbasis SIG</w:t>
            </w:r>
            <w:r w:rsidRPr="00687D37">
              <w:rPr>
                <w:rStyle w:val="Hyperlink"/>
                <w:noProof/>
              </w:rPr>
              <w:t>.</w:t>
            </w:r>
            <w:r>
              <w:rPr>
                <w:noProof/>
                <w:webHidden/>
              </w:rPr>
              <w:tab/>
            </w:r>
            <w:r>
              <w:rPr>
                <w:noProof/>
                <w:webHidden/>
              </w:rPr>
              <w:fldChar w:fldCharType="begin"/>
            </w:r>
            <w:r>
              <w:rPr>
                <w:noProof/>
                <w:webHidden/>
              </w:rPr>
              <w:instrText xml:space="preserve"> PAGEREF _Toc455152182 \h </w:instrText>
            </w:r>
            <w:r>
              <w:rPr>
                <w:noProof/>
                <w:webHidden/>
              </w:rPr>
            </w:r>
            <w:r>
              <w:rPr>
                <w:noProof/>
                <w:webHidden/>
              </w:rPr>
              <w:fldChar w:fldCharType="separate"/>
            </w:r>
            <w:r>
              <w:rPr>
                <w:noProof/>
                <w:webHidden/>
              </w:rPr>
              <w:t>11</w:t>
            </w:r>
            <w:r>
              <w:rPr>
                <w:noProof/>
                <w:webHidden/>
              </w:rPr>
              <w:fldChar w:fldCharType="end"/>
            </w:r>
          </w:hyperlink>
        </w:p>
        <w:p w:rsidR="00177810" w:rsidRDefault="00177810" w:rsidP="00177810">
          <w:pPr>
            <w:pStyle w:val="TOC2"/>
            <w:tabs>
              <w:tab w:val="left" w:pos="880"/>
              <w:tab w:val="right" w:leader="dot" w:pos="8777"/>
            </w:tabs>
            <w:spacing w:after="0"/>
            <w:rPr>
              <w:rFonts w:asciiTheme="minorHAnsi" w:eastAsiaTheme="minorEastAsia" w:hAnsiTheme="minorHAnsi" w:cstheme="minorBidi"/>
              <w:noProof/>
              <w:sz w:val="22"/>
              <w:lang w:val="id-ID" w:eastAsia="id-ID"/>
            </w:rPr>
          </w:pPr>
          <w:hyperlink w:anchor="_Toc455152183" w:history="1">
            <w:r w:rsidRPr="00687D37">
              <w:rPr>
                <w:rStyle w:val="Hyperlink"/>
                <w:rFonts w:eastAsia="Times New Roman"/>
                <w:noProof/>
              </w:rPr>
              <w:t>B.</w:t>
            </w:r>
            <w:r>
              <w:rPr>
                <w:rFonts w:asciiTheme="minorHAnsi" w:eastAsiaTheme="minorEastAsia" w:hAnsiTheme="minorHAnsi" w:cstheme="minorBidi"/>
                <w:noProof/>
                <w:sz w:val="22"/>
                <w:lang w:val="id-ID" w:eastAsia="id-ID"/>
              </w:rPr>
              <w:tab/>
            </w:r>
            <w:r w:rsidRPr="00687D37">
              <w:rPr>
                <w:rStyle w:val="Hyperlink"/>
                <w:rFonts w:eastAsia="Times New Roman"/>
                <w:noProof/>
              </w:rPr>
              <w:t>Pe</w:t>
            </w:r>
            <w:r w:rsidRPr="00687D37">
              <w:rPr>
                <w:rStyle w:val="Hyperlink"/>
                <w:rFonts w:eastAsia="Times New Roman"/>
                <w:noProof/>
                <w:lang w:val="en-US"/>
              </w:rPr>
              <w:t>modelan Sistem</w:t>
            </w:r>
            <w:r>
              <w:rPr>
                <w:noProof/>
                <w:webHidden/>
              </w:rPr>
              <w:tab/>
            </w:r>
            <w:r>
              <w:rPr>
                <w:noProof/>
                <w:webHidden/>
              </w:rPr>
              <w:fldChar w:fldCharType="begin"/>
            </w:r>
            <w:r>
              <w:rPr>
                <w:noProof/>
                <w:webHidden/>
              </w:rPr>
              <w:instrText xml:space="preserve"> PAGEREF _Toc455152183 \h </w:instrText>
            </w:r>
            <w:r>
              <w:rPr>
                <w:noProof/>
                <w:webHidden/>
              </w:rPr>
            </w:r>
            <w:r>
              <w:rPr>
                <w:noProof/>
                <w:webHidden/>
              </w:rPr>
              <w:fldChar w:fldCharType="separate"/>
            </w:r>
            <w:r>
              <w:rPr>
                <w:noProof/>
                <w:webHidden/>
              </w:rPr>
              <w:t>12</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84" w:history="1">
            <w:r w:rsidRPr="00687D37">
              <w:rPr>
                <w:rStyle w:val="Hyperlink"/>
                <w:noProof/>
              </w:rPr>
              <w:t>1.</w:t>
            </w:r>
            <w:r>
              <w:rPr>
                <w:rFonts w:asciiTheme="minorHAnsi" w:eastAsiaTheme="minorEastAsia" w:hAnsiTheme="minorHAnsi" w:cstheme="minorBidi"/>
                <w:noProof/>
                <w:sz w:val="22"/>
                <w:lang w:val="id-ID" w:eastAsia="id-ID"/>
              </w:rPr>
              <w:tab/>
            </w:r>
            <w:r w:rsidRPr="00687D37">
              <w:rPr>
                <w:rStyle w:val="Hyperlink"/>
                <w:noProof/>
              </w:rPr>
              <w:t>Context Diagram</w:t>
            </w:r>
            <w:r>
              <w:rPr>
                <w:noProof/>
                <w:webHidden/>
              </w:rPr>
              <w:tab/>
            </w:r>
            <w:r>
              <w:rPr>
                <w:noProof/>
                <w:webHidden/>
              </w:rPr>
              <w:fldChar w:fldCharType="begin"/>
            </w:r>
            <w:r>
              <w:rPr>
                <w:noProof/>
                <w:webHidden/>
              </w:rPr>
              <w:instrText xml:space="preserve"> PAGEREF _Toc455152184 \h </w:instrText>
            </w:r>
            <w:r>
              <w:rPr>
                <w:noProof/>
                <w:webHidden/>
              </w:rPr>
            </w:r>
            <w:r>
              <w:rPr>
                <w:noProof/>
                <w:webHidden/>
              </w:rPr>
              <w:fldChar w:fldCharType="separate"/>
            </w:r>
            <w:r>
              <w:rPr>
                <w:noProof/>
                <w:webHidden/>
              </w:rPr>
              <w:t>12</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85" w:history="1">
            <w:r w:rsidRPr="00687D37">
              <w:rPr>
                <w:rStyle w:val="Hyperlink"/>
                <w:noProof/>
              </w:rPr>
              <w:t>2.</w:t>
            </w:r>
            <w:r>
              <w:rPr>
                <w:rFonts w:asciiTheme="minorHAnsi" w:eastAsiaTheme="minorEastAsia" w:hAnsiTheme="minorHAnsi" w:cstheme="minorBidi"/>
                <w:noProof/>
                <w:sz w:val="22"/>
                <w:lang w:val="id-ID" w:eastAsia="id-ID"/>
              </w:rPr>
              <w:tab/>
            </w:r>
            <w:r w:rsidRPr="00687D37">
              <w:rPr>
                <w:rStyle w:val="Hyperlink"/>
                <w:noProof/>
              </w:rPr>
              <w:t>DFD Level 0</w:t>
            </w:r>
            <w:r>
              <w:rPr>
                <w:noProof/>
                <w:webHidden/>
              </w:rPr>
              <w:tab/>
            </w:r>
            <w:r>
              <w:rPr>
                <w:noProof/>
                <w:webHidden/>
              </w:rPr>
              <w:fldChar w:fldCharType="begin"/>
            </w:r>
            <w:r>
              <w:rPr>
                <w:noProof/>
                <w:webHidden/>
              </w:rPr>
              <w:instrText xml:space="preserve"> PAGEREF _Toc455152185 \h </w:instrText>
            </w:r>
            <w:r>
              <w:rPr>
                <w:noProof/>
                <w:webHidden/>
              </w:rPr>
            </w:r>
            <w:r>
              <w:rPr>
                <w:noProof/>
                <w:webHidden/>
              </w:rPr>
              <w:fldChar w:fldCharType="separate"/>
            </w:r>
            <w:r>
              <w:rPr>
                <w:noProof/>
                <w:webHidden/>
              </w:rPr>
              <w:t>13</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86" w:history="1">
            <w:r w:rsidRPr="00687D37">
              <w:rPr>
                <w:rStyle w:val="Hyperlink"/>
                <w:noProof/>
              </w:rPr>
              <w:t>3.</w:t>
            </w:r>
            <w:r>
              <w:rPr>
                <w:rFonts w:asciiTheme="minorHAnsi" w:eastAsiaTheme="minorEastAsia" w:hAnsiTheme="minorHAnsi" w:cstheme="minorBidi"/>
                <w:noProof/>
                <w:sz w:val="22"/>
                <w:lang w:val="id-ID" w:eastAsia="id-ID"/>
              </w:rPr>
              <w:tab/>
            </w:r>
            <w:r w:rsidRPr="00687D37">
              <w:rPr>
                <w:rStyle w:val="Hyperlink"/>
                <w:noProof/>
              </w:rPr>
              <w:t>DFD Level 1 pendataan</w:t>
            </w:r>
            <w:r>
              <w:rPr>
                <w:noProof/>
                <w:webHidden/>
              </w:rPr>
              <w:tab/>
            </w:r>
            <w:r>
              <w:rPr>
                <w:noProof/>
                <w:webHidden/>
              </w:rPr>
              <w:fldChar w:fldCharType="begin"/>
            </w:r>
            <w:r>
              <w:rPr>
                <w:noProof/>
                <w:webHidden/>
              </w:rPr>
              <w:instrText xml:space="preserve"> PAGEREF _Toc455152186 \h </w:instrText>
            </w:r>
            <w:r>
              <w:rPr>
                <w:noProof/>
                <w:webHidden/>
              </w:rPr>
            </w:r>
            <w:r>
              <w:rPr>
                <w:noProof/>
                <w:webHidden/>
              </w:rPr>
              <w:fldChar w:fldCharType="separate"/>
            </w:r>
            <w:r>
              <w:rPr>
                <w:noProof/>
                <w:webHidden/>
              </w:rPr>
              <w:t>14</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87" w:history="1">
            <w:r w:rsidRPr="00687D37">
              <w:rPr>
                <w:rStyle w:val="Hyperlink"/>
                <w:noProof/>
              </w:rPr>
              <w:t>4.</w:t>
            </w:r>
            <w:r>
              <w:rPr>
                <w:rFonts w:asciiTheme="minorHAnsi" w:eastAsiaTheme="minorEastAsia" w:hAnsiTheme="minorHAnsi" w:cstheme="minorBidi"/>
                <w:noProof/>
                <w:sz w:val="22"/>
                <w:lang w:val="id-ID" w:eastAsia="id-ID"/>
              </w:rPr>
              <w:tab/>
            </w:r>
            <w:r w:rsidRPr="00687D37">
              <w:rPr>
                <w:rStyle w:val="Hyperlink"/>
                <w:noProof/>
              </w:rPr>
              <w:t>DFD Level 1 publikasi</w:t>
            </w:r>
            <w:r>
              <w:rPr>
                <w:noProof/>
                <w:webHidden/>
              </w:rPr>
              <w:tab/>
            </w:r>
            <w:r>
              <w:rPr>
                <w:noProof/>
                <w:webHidden/>
              </w:rPr>
              <w:fldChar w:fldCharType="begin"/>
            </w:r>
            <w:r>
              <w:rPr>
                <w:noProof/>
                <w:webHidden/>
              </w:rPr>
              <w:instrText xml:space="preserve"> PAGEREF _Toc455152187 \h </w:instrText>
            </w:r>
            <w:r>
              <w:rPr>
                <w:noProof/>
                <w:webHidden/>
              </w:rPr>
            </w:r>
            <w:r>
              <w:rPr>
                <w:noProof/>
                <w:webHidden/>
              </w:rPr>
              <w:fldChar w:fldCharType="separate"/>
            </w:r>
            <w:r>
              <w:rPr>
                <w:noProof/>
                <w:webHidden/>
              </w:rPr>
              <w:t>14</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88" w:history="1">
            <w:r w:rsidRPr="00687D37">
              <w:rPr>
                <w:rStyle w:val="Hyperlink"/>
                <w:noProof/>
              </w:rPr>
              <w:t>5.</w:t>
            </w:r>
            <w:r>
              <w:rPr>
                <w:rFonts w:asciiTheme="minorHAnsi" w:eastAsiaTheme="minorEastAsia" w:hAnsiTheme="minorHAnsi" w:cstheme="minorBidi"/>
                <w:noProof/>
                <w:sz w:val="22"/>
                <w:lang w:val="id-ID" w:eastAsia="id-ID"/>
              </w:rPr>
              <w:tab/>
            </w:r>
            <w:r w:rsidRPr="00687D37">
              <w:rPr>
                <w:rStyle w:val="Hyperlink"/>
                <w:noProof/>
              </w:rPr>
              <w:t>DFD Level 2 pendataan data berita</w:t>
            </w:r>
            <w:r>
              <w:rPr>
                <w:noProof/>
                <w:webHidden/>
              </w:rPr>
              <w:tab/>
            </w:r>
            <w:r>
              <w:rPr>
                <w:noProof/>
                <w:webHidden/>
              </w:rPr>
              <w:fldChar w:fldCharType="begin"/>
            </w:r>
            <w:r>
              <w:rPr>
                <w:noProof/>
                <w:webHidden/>
              </w:rPr>
              <w:instrText xml:space="preserve"> PAGEREF _Toc455152188 \h </w:instrText>
            </w:r>
            <w:r>
              <w:rPr>
                <w:noProof/>
                <w:webHidden/>
              </w:rPr>
            </w:r>
            <w:r>
              <w:rPr>
                <w:noProof/>
                <w:webHidden/>
              </w:rPr>
              <w:fldChar w:fldCharType="separate"/>
            </w:r>
            <w:r>
              <w:rPr>
                <w:noProof/>
                <w:webHidden/>
              </w:rPr>
              <w:t>15</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89" w:history="1">
            <w:r w:rsidRPr="00687D37">
              <w:rPr>
                <w:rStyle w:val="Hyperlink"/>
                <w:noProof/>
              </w:rPr>
              <w:t>6.</w:t>
            </w:r>
            <w:r>
              <w:rPr>
                <w:rFonts w:asciiTheme="minorHAnsi" w:eastAsiaTheme="minorEastAsia" w:hAnsiTheme="minorHAnsi" w:cstheme="minorBidi"/>
                <w:noProof/>
                <w:sz w:val="22"/>
                <w:lang w:val="id-ID" w:eastAsia="id-ID"/>
              </w:rPr>
              <w:tab/>
            </w:r>
            <w:r w:rsidRPr="00687D37">
              <w:rPr>
                <w:rStyle w:val="Hyperlink"/>
                <w:noProof/>
              </w:rPr>
              <w:t>DFD Level 2 pendataan data wisata</w:t>
            </w:r>
            <w:r>
              <w:rPr>
                <w:noProof/>
                <w:webHidden/>
              </w:rPr>
              <w:tab/>
            </w:r>
            <w:r>
              <w:rPr>
                <w:noProof/>
                <w:webHidden/>
              </w:rPr>
              <w:fldChar w:fldCharType="begin"/>
            </w:r>
            <w:r>
              <w:rPr>
                <w:noProof/>
                <w:webHidden/>
              </w:rPr>
              <w:instrText xml:space="preserve"> PAGEREF _Toc455152189 \h </w:instrText>
            </w:r>
            <w:r>
              <w:rPr>
                <w:noProof/>
                <w:webHidden/>
              </w:rPr>
            </w:r>
            <w:r>
              <w:rPr>
                <w:noProof/>
                <w:webHidden/>
              </w:rPr>
              <w:fldChar w:fldCharType="separate"/>
            </w:r>
            <w:r>
              <w:rPr>
                <w:noProof/>
                <w:webHidden/>
              </w:rPr>
              <w:t>16</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90" w:history="1">
            <w:r w:rsidRPr="00687D37">
              <w:rPr>
                <w:rStyle w:val="Hyperlink"/>
                <w:noProof/>
              </w:rPr>
              <w:t>7.</w:t>
            </w:r>
            <w:r>
              <w:rPr>
                <w:rFonts w:asciiTheme="minorHAnsi" w:eastAsiaTheme="minorEastAsia" w:hAnsiTheme="minorHAnsi" w:cstheme="minorBidi"/>
                <w:noProof/>
                <w:sz w:val="22"/>
                <w:lang w:val="id-ID" w:eastAsia="id-ID"/>
              </w:rPr>
              <w:tab/>
            </w:r>
            <w:r w:rsidRPr="00687D37">
              <w:rPr>
                <w:rStyle w:val="Hyperlink"/>
                <w:noProof/>
                <w:lang w:eastAsia="id-ID"/>
              </w:rPr>
              <w:t>DFD Level 2 aprove komentar</w:t>
            </w:r>
            <w:r>
              <w:rPr>
                <w:noProof/>
                <w:webHidden/>
              </w:rPr>
              <w:tab/>
            </w:r>
            <w:r>
              <w:rPr>
                <w:noProof/>
                <w:webHidden/>
              </w:rPr>
              <w:fldChar w:fldCharType="begin"/>
            </w:r>
            <w:r>
              <w:rPr>
                <w:noProof/>
                <w:webHidden/>
              </w:rPr>
              <w:instrText xml:space="preserve"> PAGEREF _Toc455152190 \h </w:instrText>
            </w:r>
            <w:r>
              <w:rPr>
                <w:noProof/>
                <w:webHidden/>
              </w:rPr>
            </w:r>
            <w:r>
              <w:rPr>
                <w:noProof/>
                <w:webHidden/>
              </w:rPr>
              <w:fldChar w:fldCharType="separate"/>
            </w:r>
            <w:r>
              <w:rPr>
                <w:noProof/>
                <w:webHidden/>
              </w:rPr>
              <w:t>16</w:t>
            </w:r>
            <w:r>
              <w:rPr>
                <w:noProof/>
                <w:webHidden/>
              </w:rPr>
              <w:fldChar w:fldCharType="end"/>
            </w:r>
          </w:hyperlink>
        </w:p>
        <w:p w:rsidR="00177810" w:rsidRDefault="00177810" w:rsidP="00177810">
          <w:pPr>
            <w:pStyle w:val="TOC3"/>
            <w:tabs>
              <w:tab w:val="left" w:pos="880"/>
              <w:tab w:val="right" w:leader="dot" w:pos="8777"/>
            </w:tabs>
            <w:spacing w:after="0"/>
            <w:rPr>
              <w:rFonts w:asciiTheme="minorHAnsi" w:eastAsiaTheme="minorEastAsia" w:hAnsiTheme="minorHAnsi" w:cstheme="minorBidi"/>
              <w:noProof/>
              <w:sz w:val="22"/>
              <w:lang w:val="id-ID" w:eastAsia="id-ID"/>
            </w:rPr>
          </w:pPr>
          <w:hyperlink w:anchor="_Toc455152191" w:history="1">
            <w:r w:rsidRPr="00687D37">
              <w:rPr>
                <w:rStyle w:val="Hyperlink"/>
                <w:noProof/>
              </w:rPr>
              <w:t>8.</w:t>
            </w:r>
            <w:r>
              <w:rPr>
                <w:rFonts w:asciiTheme="minorHAnsi" w:eastAsiaTheme="minorEastAsia" w:hAnsiTheme="minorHAnsi" w:cstheme="minorBidi"/>
                <w:noProof/>
                <w:sz w:val="22"/>
                <w:lang w:val="id-ID" w:eastAsia="id-ID"/>
              </w:rPr>
              <w:tab/>
            </w:r>
            <w:r w:rsidRPr="00687D37">
              <w:rPr>
                <w:rStyle w:val="Hyperlink"/>
                <w:noProof/>
              </w:rPr>
              <w:t>ERD (Entity Relasionship Diagram)</w:t>
            </w:r>
            <w:r>
              <w:rPr>
                <w:noProof/>
                <w:webHidden/>
              </w:rPr>
              <w:tab/>
            </w:r>
            <w:r>
              <w:rPr>
                <w:noProof/>
                <w:webHidden/>
              </w:rPr>
              <w:fldChar w:fldCharType="begin"/>
            </w:r>
            <w:r>
              <w:rPr>
                <w:noProof/>
                <w:webHidden/>
              </w:rPr>
              <w:instrText xml:space="preserve"> PAGEREF _Toc455152191 \h </w:instrText>
            </w:r>
            <w:r>
              <w:rPr>
                <w:noProof/>
                <w:webHidden/>
              </w:rPr>
            </w:r>
            <w:r>
              <w:rPr>
                <w:noProof/>
                <w:webHidden/>
              </w:rPr>
              <w:fldChar w:fldCharType="separate"/>
            </w:r>
            <w:r>
              <w:rPr>
                <w:noProof/>
                <w:webHidden/>
              </w:rPr>
              <w:t>17</w:t>
            </w:r>
            <w:r>
              <w:rPr>
                <w:noProof/>
                <w:webHidden/>
              </w:rPr>
              <w:fldChar w:fldCharType="end"/>
            </w:r>
          </w:hyperlink>
        </w:p>
        <w:p w:rsidR="00177810" w:rsidRDefault="00177810" w:rsidP="00177810">
          <w:pPr>
            <w:pStyle w:val="TOC2"/>
            <w:tabs>
              <w:tab w:val="left" w:pos="880"/>
              <w:tab w:val="right" w:leader="dot" w:pos="8777"/>
            </w:tabs>
            <w:spacing w:after="0"/>
            <w:rPr>
              <w:rFonts w:asciiTheme="minorHAnsi" w:eastAsiaTheme="minorEastAsia" w:hAnsiTheme="minorHAnsi" w:cstheme="minorBidi"/>
              <w:noProof/>
              <w:sz w:val="22"/>
              <w:lang w:val="id-ID" w:eastAsia="id-ID"/>
            </w:rPr>
          </w:pPr>
          <w:hyperlink w:anchor="_Toc455152192" w:history="1">
            <w:r w:rsidRPr="00687D37">
              <w:rPr>
                <w:rStyle w:val="Hyperlink"/>
                <w:noProof/>
              </w:rPr>
              <w:t>C.</w:t>
            </w:r>
            <w:r>
              <w:rPr>
                <w:rFonts w:asciiTheme="minorHAnsi" w:eastAsiaTheme="minorEastAsia" w:hAnsiTheme="minorHAnsi" w:cstheme="minorBidi"/>
                <w:noProof/>
                <w:sz w:val="22"/>
                <w:lang w:val="id-ID" w:eastAsia="id-ID"/>
              </w:rPr>
              <w:tab/>
            </w:r>
            <w:r w:rsidRPr="00687D37">
              <w:rPr>
                <w:rStyle w:val="Hyperlink"/>
                <w:noProof/>
              </w:rPr>
              <w:t>Perancangan Database</w:t>
            </w:r>
            <w:r>
              <w:rPr>
                <w:noProof/>
                <w:webHidden/>
              </w:rPr>
              <w:tab/>
            </w:r>
            <w:r>
              <w:rPr>
                <w:noProof/>
                <w:webHidden/>
              </w:rPr>
              <w:fldChar w:fldCharType="begin"/>
            </w:r>
            <w:r>
              <w:rPr>
                <w:noProof/>
                <w:webHidden/>
              </w:rPr>
              <w:instrText xml:space="preserve"> PAGEREF _Toc455152192 \h </w:instrText>
            </w:r>
            <w:r>
              <w:rPr>
                <w:noProof/>
                <w:webHidden/>
              </w:rPr>
            </w:r>
            <w:r>
              <w:rPr>
                <w:noProof/>
                <w:webHidden/>
              </w:rPr>
              <w:fldChar w:fldCharType="separate"/>
            </w:r>
            <w:r>
              <w:rPr>
                <w:noProof/>
                <w:webHidden/>
              </w:rPr>
              <w:t>19</w:t>
            </w:r>
            <w:r>
              <w:rPr>
                <w:noProof/>
                <w:webHidden/>
              </w:rPr>
              <w:fldChar w:fldCharType="end"/>
            </w:r>
          </w:hyperlink>
        </w:p>
        <w:p w:rsidR="00177810" w:rsidRDefault="00177810" w:rsidP="00177810">
          <w:pPr>
            <w:pStyle w:val="TOC2"/>
            <w:tabs>
              <w:tab w:val="left" w:pos="880"/>
              <w:tab w:val="right" w:leader="dot" w:pos="8777"/>
            </w:tabs>
            <w:spacing w:after="0"/>
            <w:rPr>
              <w:rFonts w:asciiTheme="minorHAnsi" w:eastAsiaTheme="minorEastAsia" w:hAnsiTheme="minorHAnsi" w:cstheme="minorBidi"/>
              <w:noProof/>
              <w:sz w:val="22"/>
              <w:lang w:val="id-ID" w:eastAsia="id-ID"/>
            </w:rPr>
          </w:pPr>
          <w:hyperlink w:anchor="_Toc455152193" w:history="1">
            <w:r w:rsidRPr="00687D37">
              <w:rPr>
                <w:rStyle w:val="Hyperlink"/>
                <w:noProof/>
              </w:rPr>
              <w:t>D.</w:t>
            </w:r>
            <w:r>
              <w:rPr>
                <w:rFonts w:asciiTheme="minorHAnsi" w:eastAsiaTheme="minorEastAsia" w:hAnsiTheme="minorHAnsi" w:cstheme="minorBidi"/>
                <w:noProof/>
                <w:sz w:val="22"/>
                <w:lang w:val="id-ID" w:eastAsia="id-ID"/>
              </w:rPr>
              <w:tab/>
            </w:r>
            <w:r w:rsidRPr="00687D37">
              <w:rPr>
                <w:rStyle w:val="Hyperlink"/>
                <w:noProof/>
              </w:rPr>
              <w:t>Desain Interface</w:t>
            </w:r>
            <w:r>
              <w:rPr>
                <w:noProof/>
                <w:webHidden/>
              </w:rPr>
              <w:tab/>
            </w:r>
            <w:r>
              <w:rPr>
                <w:noProof/>
                <w:webHidden/>
              </w:rPr>
              <w:fldChar w:fldCharType="begin"/>
            </w:r>
            <w:r>
              <w:rPr>
                <w:noProof/>
                <w:webHidden/>
              </w:rPr>
              <w:instrText xml:space="preserve"> PAGEREF _Toc455152193 \h </w:instrText>
            </w:r>
            <w:r>
              <w:rPr>
                <w:noProof/>
                <w:webHidden/>
              </w:rPr>
            </w:r>
            <w:r>
              <w:rPr>
                <w:noProof/>
                <w:webHidden/>
              </w:rPr>
              <w:fldChar w:fldCharType="separate"/>
            </w:r>
            <w:r>
              <w:rPr>
                <w:noProof/>
                <w:webHidden/>
              </w:rPr>
              <w:t>24</w:t>
            </w:r>
            <w:r>
              <w:rPr>
                <w:noProof/>
                <w:webHidden/>
              </w:rPr>
              <w:fldChar w:fldCharType="end"/>
            </w:r>
          </w:hyperlink>
        </w:p>
        <w:p w:rsidR="00177810" w:rsidRDefault="00177810" w:rsidP="00177810">
          <w:pPr>
            <w:pStyle w:val="TOC1"/>
            <w:tabs>
              <w:tab w:val="right" w:leader="dot" w:pos="8777"/>
            </w:tabs>
            <w:spacing w:after="0"/>
            <w:rPr>
              <w:rFonts w:asciiTheme="minorHAnsi" w:eastAsiaTheme="minorEastAsia" w:hAnsiTheme="minorHAnsi" w:cstheme="minorBidi"/>
              <w:noProof/>
              <w:sz w:val="22"/>
              <w:lang w:val="id-ID" w:eastAsia="id-ID"/>
            </w:rPr>
          </w:pPr>
          <w:hyperlink w:anchor="_Toc455152194" w:history="1">
            <w:r w:rsidRPr="00687D37">
              <w:rPr>
                <w:rStyle w:val="Hyperlink"/>
                <w:noProof/>
              </w:rPr>
              <w:t>BAB V</w:t>
            </w:r>
          </w:hyperlink>
          <w:r w:rsidR="00966C66">
            <w:rPr>
              <w:rStyle w:val="Hyperlink"/>
              <w:noProof/>
              <w:lang w:val="en-US"/>
            </w:rPr>
            <w:t xml:space="preserve"> </w:t>
          </w:r>
          <w:hyperlink w:anchor="_Toc455152195" w:history="1">
            <w:r w:rsidRPr="00687D37">
              <w:rPr>
                <w:rStyle w:val="Hyperlink"/>
                <w:noProof/>
              </w:rPr>
              <w:t>PENUTUP</w:t>
            </w:r>
            <w:r>
              <w:rPr>
                <w:noProof/>
                <w:webHidden/>
              </w:rPr>
              <w:tab/>
            </w:r>
            <w:r>
              <w:rPr>
                <w:noProof/>
                <w:webHidden/>
              </w:rPr>
              <w:fldChar w:fldCharType="begin"/>
            </w:r>
            <w:r>
              <w:rPr>
                <w:noProof/>
                <w:webHidden/>
              </w:rPr>
              <w:instrText xml:space="preserve"> PAGEREF _Toc455152195 \h </w:instrText>
            </w:r>
            <w:r>
              <w:rPr>
                <w:noProof/>
                <w:webHidden/>
              </w:rPr>
            </w:r>
            <w:r>
              <w:rPr>
                <w:noProof/>
                <w:webHidden/>
              </w:rPr>
              <w:fldChar w:fldCharType="separate"/>
            </w:r>
            <w:r>
              <w:rPr>
                <w:noProof/>
                <w:webHidden/>
              </w:rPr>
              <w:t>34</w:t>
            </w:r>
            <w:r>
              <w:rPr>
                <w:noProof/>
                <w:webHidden/>
              </w:rPr>
              <w:fldChar w:fldCharType="end"/>
            </w:r>
          </w:hyperlink>
        </w:p>
        <w:p w:rsidR="00177810" w:rsidRDefault="00177810" w:rsidP="00177810">
          <w:pPr>
            <w:pStyle w:val="TOC2"/>
            <w:tabs>
              <w:tab w:val="left" w:pos="880"/>
              <w:tab w:val="right" w:leader="dot" w:pos="8777"/>
            </w:tabs>
            <w:spacing w:after="0"/>
            <w:rPr>
              <w:rFonts w:asciiTheme="minorHAnsi" w:eastAsiaTheme="minorEastAsia" w:hAnsiTheme="minorHAnsi" w:cstheme="minorBidi"/>
              <w:noProof/>
              <w:sz w:val="22"/>
              <w:lang w:val="id-ID" w:eastAsia="id-ID"/>
            </w:rPr>
          </w:pPr>
          <w:hyperlink w:anchor="_Toc455152196" w:history="1">
            <w:r w:rsidRPr="00687D37">
              <w:rPr>
                <w:rStyle w:val="Hyperlink"/>
                <w:noProof/>
                <w:lang w:val="en-US"/>
              </w:rPr>
              <w:t>A.</w:t>
            </w:r>
            <w:r>
              <w:rPr>
                <w:rFonts w:asciiTheme="minorHAnsi" w:eastAsiaTheme="minorEastAsia" w:hAnsiTheme="minorHAnsi" w:cstheme="minorBidi"/>
                <w:noProof/>
                <w:sz w:val="22"/>
                <w:lang w:val="id-ID" w:eastAsia="id-ID"/>
              </w:rPr>
              <w:tab/>
            </w:r>
            <w:r w:rsidRPr="00687D37">
              <w:rPr>
                <w:rStyle w:val="Hyperlink"/>
                <w:noProof/>
              </w:rPr>
              <w:t>Kesimpulan</w:t>
            </w:r>
            <w:r>
              <w:rPr>
                <w:noProof/>
                <w:webHidden/>
              </w:rPr>
              <w:tab/>
            </w:r>
            <w:r>
              <w:rPr>
                <w:noProof/>
                <w:webHidden/>
              </w:rPr>
              <w:fldChar w:fldCharType="begin"/>
            </w:r>
            <w:r>
              <w:rPr>
                <w:noProof/>
                <w:webHidden/>
              </w:rPr>
              <w:instrText xml:space="preserve"> PAGEREF _Toc455152196 \h </w:instrText>
            </w:r>
            <w:r>
              <w:rPr>
                <w:noProof/>
                <w:webHidden/>
              </w:rPr>
            </w:r>
            <w:r>
              <w:rPr>
                <w:noProof/>
                <w:webHidden/>
              </w:rPr>
              <w:fldChar w:fldCharType="separate"/>
            </w:r>
            <w:r>
              <w:rPr>
                <w:noProof/>
                <w:webHidden/>
              </w:rPr>
              <w:t>34</w:t>
            </w:r>
            <w:r>
              <w:rPr>
                <w:noProof/>
                <w:webHidden/>
              </w:rPr>
              <w:fldChar w:fldCharType="end"/>
            </w:r>
          </w:hyperlink>
        </w:p>
        <w:p w:rsidR="00177810" w:rsidRDefault="00177810" w:rsidP="00177810">
          <w:pPr>
            <w:pStyle w:val="TOC2"/>
            <w:tabs>
              <w:tab w:val="left" w:pos="880"/>
              <w:tab w:val="right" w:leader="dot" w:pos="8777"/>
            </w:tabs>
            <w:spacing w:after="0"/>
            <w:rPr>
              <w:rFonts w:asciiTheme="minorHAnsi" w:eastAsiaTheme="minorEastAsia" w:hAnsiTheme="minorHAnsi" w:cstheme="minorBidi"/>
              <w:noProof/>
              <w:sz w:val="22"/>
              <w:lang w:val="id-ID" w:eastAsia="id-ID"/>
            </w:rPr>
          </w:pPr>
          <w:hyperlink w:anchor="_Toc455152197" w:history="1">
            <w:r w:rsidRPr="00687D37">
              <w:rPr>
                <w:rStyle w:val="Hyperlink"/>
                <w:noProof/>
              </w:rPr>
              <w:t>B.</w:t>
            </w:r>
            <w:r>
              <w:rPr>
                <w:rFonts w:asciiTheme="minorHAnsi" w:eastAsiaTheme="minorEastAsia" w:hAnsiTheme="minorHAnsi" w:cstheme="minorBidi"/>
                <w:noProof/>
                <w:sz w:val="22"/>
                <w:lang w:val="id-ID" w:eastAsia="id-ID"/>
              </w:rPr>
              <w:tab/>
            </w:r>
            <w:r w:rsidRPr="00687D37">
              <w:rPr>
                <w:rStyle w:val="Hyperlink"/>
                <w:noProof/>
              </w:rPr>
              <w:t>Rekomendasi</w:t>
            </w:r>
            <w:r>
              <w:rPr>
                <w:noProof/>
                <w:webHidden/>
              </w:rPr>
              <w:tab/>
            </w:r>
            <w:r>
              <w:rPr>
                <w:noProof/>
                <w:webHidden/>
              </w:rPr>
              <w:fldChar w:fldCharType="begin"/>
            </w:r>
            <w:r>
              <w:rPr>
                <w:noProof/>
                <w:webHidden/>
              </w:rPr>
              <w:instrText xml:space="preserve"> PAGEREF _Toc455152197 \h </w:instrText>
            </w:r>
            <w:r>
              <w:rPr>
                <w:noProof/>
                <w:webHidden/>
              </w:rPr>
            </w:r>
            <w:r>
              <w:rPr>
                <w:noProof/>
                <w:webHidden/>
              </w:rPr>
              <w:fldChar w:fldCharType="separate"/>
            </w:r>
            <w:r>
              <w:rPr>
                <w:noProof/>
                <w:webHidden/>
              </w:rPr>
              <w:t>34</w:t>
            </w:r>
            <w:r>
              <w:rPr>
                <w:noProof/>
                <w:webHidden/>
              </w:rPr>
              <w:fldChar w:fldCharType="end"/>
            </w:r>
          </w:hyperlink>
        </w:p>
        <w:p w:rsidR="00177810" w:rsidRDefault="00177810" w:rsidP="00177810">
          <w:pPr>
            <w:pStyle w:val="TOC1"/>
            <w:tabs>
              <w:tab w:val="right" w:leader="dot" w:pos="8777"/>
            </w:tabs>
            <w:spacing w:after="0"/>
            <w:rPr>
              <w:rFonts w:asciiTheme="minorHAnsi" w:eastAsiaTheme="minorEastAsia" w:hAnsiTheme="minorHAnsi" w:cstheme="minorBidi"/>
              <w:noProof/>
              <w:sz w:val="22"/>
              <w:lang w:val="id-ID" w:eastAsia="id-ID"/>
            </w:rPr>
          </w:pPr>
          <w:hyperlink w:anchor="_Toc455152198" w:history="1">
            <w:r w:rsidRPr="00687D37">
              <w:rPr>
                <w:rStyle w:val="Hyperlink"/>
                <w:noProof/>
              </w:rPr>
              <w:t>DAFTAR PUSTAKA</w:t>
            </w:r>
            <w:r>
              <w:rPr>
                <w:noProof/>
                <w:webHidden/>
              </w:rPr>
              <w:tab/>
            </w:r>
            <w:r>
              <w:rPr>
                <w:noProof/>
                <w:webHidden/>
              </w:rPr>
              <w:fldChar w:fldCharType="begin"/>
            </w:r>
            <w:r>
              <w:rPr>
                <w:noProof/>
                <w:webHidden/>
              </w:rPr>
              <w:instrText xml:space="preserve"> PAGEREF _Toc455152198 \h </w:instrText>
            </w:r>
            <w:r>
              <w:rPr>
                <w:noProof/>
                <w:webHidden/>
              </w:rPr>
            </w:r>
            <w:r>
              <w:rPr>
                <w:noProof/>
                <w:webHidden/>
              </w:rPr>
              <w:fldChar w:fldCharType="separate"/>
            </w:r>
            <w:r>
              <w:rPr>
                <w:noProof/>
                <w:webHidden/>
              </w:rPr>
              <w:t>35</w:t>
            </w:r>
            <w:r>
              <w:rPr>
                <w:noProof/>
                <w:webHidden/>
              </w:rPr>
              <w:fldChar w:fldCharType="end"/>
            </w:r>
          </w:hyperlink>
        </w:p>
        <w:p w:rsidR="00177810" w:rsidRDefault="00177810" w:rsidP="00177810">
          <w:pPr>
            <w:pStyle w:val="TOC1"/>
            <w:tabs>
              <w:tab w:val="right" w:leader="dot" w:pos="8777"/>
            </w:tabs>
            <w:spacing w:after="0"/>
            <w:rPr>
              <w:rFonts w:asciiTheme="minorHAnsi" w:eastAsiaTheme="minorEastAsia" w:hAnsiTheme="minorHAnsi" w:cstheme="minorBidi"/>
              <w:noProof/>
              <w:sz w:val="22"/>
              <w:lang w:val="id-ID" w:eastAsia="id-ID"/>
            </w:rPr>
          </w:pPr>
          <w:hyperlink w:anchor="_Toc455152199" w:history="1">
            <w:r w:rsidRPr="00687D37">
              <w:rPr>
                <w:rStyle w:val="Hyperlink"/>
                <w:noProof/>
              </w:rPr>
              <w:t>LAMPIRAN</w:t>
            </w:r>
            <w:r>
              <w:rPr>
                <w:noProof/>
                <w:webHidden/>
              </w:rPr>
              <w:tab/>
            </w:r>
            <w:r>
              <w:rPr>
                <w:noProof/>
                <w:webHidden/>
              </w:rPr>
              <w:fldChar w:fldCharType="begin"/>
            </w:r>
            <w:r>
              <w:rPr>
                <w:noProof/>
                <w:webHidden/>
              </w:rPr>
              <w:instrText xml:space="preserve"> PAGEREF _Toc455152199 \h </w:instrText>
            </w:r>
            <w:r>
              <w:rPr>
                <w:noProof/>
                <w:webHidden/>
              </w:rPr>
            </w:r>
            <w:r>
              <w:rPr>
                <w:noProof/>
                <w:webHidden/>
              </w:rPr>
              <w:fldChar w:fldCharType="separate"/>
            </w:r>
            <w:r>
              <w:rPr>
                <w:noProof/>
                <w:webHidden/>
              </w:rPr>
              <w:t>37</w:t>
            </w:r>
            <w:r>
              <w:rPr>
                <w:noProof/>
                <w:webHidden/>
              </w:rPr>
              <w:fldChar w:fldCharType="end"/>
            </w:r>
          </w:hyperlink>
        </w:p>
        <w:p w:rsidR="007E212D" w:rsidRDefault="007E212D" w:rsidP="00177810">
          <w:pPr>
            <w:spacing w:after="0"/>
          </w:pPr>
          <w:r>
            <w:fldChar w:fldCharType="end"/>
          </w:r>
        </w:p>
      </w:sdtContent>
    </w:sdt>
    <w:p w:rsidR="007C59E3" w:rsidRPr="007E212D" w:rsidRDefault="007C59E3" w:rsidP="00573D33">
      <w:pPr>
        <w:spacing w:after="0"/>
        <w:jc w:val="center"/>
        <w:rPr>
          <w:b/>
          <w:lang w:val="en-US"/>
        </w:rPr>
        <w:sectPr w:rsidR="007C59E3" w:rsidRPr="007E212D">
          <w:footerReference w:type="default" r:id="rId10"/>
          <w:pgSz w:w="11906" w:h="16838"/>
          <w:pgMar w:top="1701" w:right="1418" w:bottom="1418" w:left="1701" w:header="709" w:footer="709" w:gutter="0"/>
          <w:pgNumType w:fmt="lowerRoman"/>
          <w:cols w:space="720"/>
          <w:docGrid w:linePitch="360"/>
        </w:sectPr>
      </w:pPr>
    </w:p>
    <w:p w:rsidR="00D03D6C" w:rsidRPr="007E212D" w:rsidRDefault="007C59E3" w:rsidP="007E212D">
      <w:pPr>
        <w:pStyle w:val="Heading1"/>
      </w:pPr>
      <w:bookmarkStart w:id="4" w:name="_Toc455151644"/>
      <w:bookmarkStart w:id="5" w:name="_Toc455152153"/>
      <w:r w:rsidRPr="007E212D">
        <w:lastRenderedPageBreak/>
        <w:t>BAB I</w:t>
      </w:r>
      <w:bookmarkEnd w:id="4"/>
      <w:bookmarkEnd w:id="5"/>
    </w:p>
    <w:p w:rsidR="007C59E3" w:rsidRPr="007E212D" w:rsidRDefault="007C59E3" w:rsidP="007E212D">
      <w:pPr>
        <w:pStyle w:val="Heading1"/>
      </w:pPr>
      <w:bookmarkStart w:id="6" w:name="_Toc455152154"/>
      <w:r w:rsidRPr="007E212D">
        <w:t>PENDAHULUAN</w:t>
      </w:r>
      <w:bookmarkEnd w:id="6"/>
    </w:p>
    <w:p w:rsidR="007C59E3" w:rsidRPr="001D242D" w:rsidRDefault="007C59E3" w:rsidP="00B715E7">
      <w:pPr>
        <w:pStyle w:val="Heading2"/>
        <w:numPr>
          <w:ilvl w:val="0"/>
          <w:numId w:val="12"/>
        </w:numPr>
        <w:ind w:left="426"/>
      </w:pPr>
      <w:bookmarkStart w:id="7" w:name="_Toc455152155"/>
      <w:r w:rsidRPr="001D242D">
        <w:t>Latar Belakang Masalah</w:t>
      </w:r>
      <w:bookmarkEnd w:id="7"/>
    </w:p>
    <w:p w:rsidR="00D03D6C" w:rsidRPr="00D03D6C" w:rsidRDefault="00D03D6C" w:rsidP="00044C6D">
      <w:pPr>
        <w:spacing w:after="0"/>
        <w:ind w:left="426" w:firstLine="708"/>
        <w:rPr>
          <w:szCs w:val="24"/>
        </w:rPr>
      </w:pPr>
      <w:r w:rsidRPr="00D03D6C">
        <w:rPr>
          <w:szCs w:val="24"/>
        </w:rPr>
        <w:t xml:space="preserve">Perkembangan dunia semakin hari semakai canggih, informasi sekarang berkembang dengan pesat dan informasi dapat diakses melalui media cetak maupun elektronik. Informasi yang diakses melalui media cetak meliputi: </w:t>
      </w:r>
      <w:r w:rsidRPr="00D03D6C">
        <w:rPr>
          <w:szCs w:val="24"/>
          <w:lang w:val="en-US"/>
        </w:rPr>
        <w:t>k</w:t>
      </w:r>
      <w:r w:rsidRPr="00D03D6C">
        <w:rPr>
          <w:szCs w:val="24"/>
        </w:rPr>
        <w:t xml:space="preserve">oran, majalah dan lain-lain </w:t>
      </w:r>
      <w:r w:rsidRPr="00D03D6C">
        <w:rPr>
          <w:szCs w:val="24"/>
          <w:lang w:val="en-US"/>
        </w:rPr>
        <w:t>sedangkan</w:t>
      </w:r>
      <w:r w:rsidRPr="00D03D6C">
        <w:rPr>
          <w:szCs w:val="24"/>
        </w:rPr>
        <w:t xml:space="preserve"> informasi yang diakses melalui media elektronik meliputi: televisi, handphone dan internet. Kemudahan untuk mengakses informasi memudahkan untuk melihat sisi dunia yang belum kita ketahui misal tempat pariwisata maupun yang lain.</w:t>
      </w:r>
    </w:p>
    <w:p w:rsidR="00D03D6C" w:rsidRPr="00D03D6C" w:rsidRDefault="00D03D6C" w:rsidP="00044C6D">
      <w:pPr>
        <w:spacing w:after="0"/>
        <w:ind w:left="426" w:firstLine="708"/>
        <w:rPr>
          <w:szCs w:val="24"/>
        </w:rPr>
      </w:pPr>
      <w:r w:rsidRPr="00D03D6C">
        <w:rPr>
          <w:szCs w:val="24"/>
        </w:rPr>
        <w:t>Kecanggihan informasi bisa ditunju</w:t>
      </w:r>
      <w:r w:rsidRPr="00D03D6C">
        <w:rPr>
          <w:szCs w:val="24"/>
          <w:lang w:val="en-US"/>
        </w:rPr>
        <w:t>k</w:t>
      </w:r>
      <w:r w:rsidRPr="00D03D6C">
        <w:rPr>
          <w:szCs w:val="24"/>
        </w:rPr>
        <w:t xml:space="preserve">kan dengan menentukan letak atau lokasi tampat pariwisata di suatu kota atau daerah melalui media internet. Dalam mencari lokasi kawasan pariwisata, kita seolah-olah dapat melihat langsung kawasan tersebut. </w:t>
      </w:r>
    </w:p>
    <w:p w:rsidR="00D03D6C" w:rsidRPr="00D03D6C" w:rsidRDefault="00D03D6C" w:rsidP="00044C6D">
      <w:pPr>
        <w:spacing w:after="0"/>
        <w:ind w:left="426" w:firstLine="708"/>
        <w:rPr>
          <w:szCs w:val="24"/>
          <w:lang w:val="en-US"/>
        </w:rPr>
      </w:pPr>
      <w:r w:rsidRPr="00D03D6C">
        <w:rPr>
          <w:szCs w:val="24"/>
          <w:lang w:val="en-US"/>
        </w:rPr>
        <w:t>Kota Jepara</w:t>
      </w:r>
      <w:r w:rsidRPr="00D03D6C">
        <w:rPr>
          <w:szCs w:val="24"/>
        </w:rPr>
        <w:t xml:space="preserve"> tidak hanya terkenal sebagai kota industri saja, banyak tempat pariwisata di kota</w:t>
      </w:r>
      <w:r w:rsidRPr="00D03D6C">
        <w:rPr>
          <w:szCs w:val="24"/>
          <w:lang w:val="en-US"/>
        </w:rPr>
        <w:t xml:space="preserve"> Jepara </w:t>
      </w:r>
      <w:r w:rsidRPr="00D03D6C">
        <w:rPr>
          <w:szCs w:val="24"/>
        </w:rPr>
        <w:t xml:space="preserve">yang dapat berpotensi tinggi dalam memajukan pendapatan daerah kota </w:t>
      </w:r>
      <w:r w:rsidRPr="00D03D6C">
        <w:rPr>
          <w:szCs w:val="24"/>
          <w:lang w:val="en-US"/>
        </w:rPr>
        <w:t>Jepara</w:t>
      </w:r>
      <w:r w:rsidRPr="00D03D6C">
        <w:rPr>
          <w:szCs w:val="24"/>
        </w:rPr>
        <w:t>.</w:t>
      </w:r>
      <w:r w:rsidRPr="00D03D6C">
        <w:rPr>
          <w:szCs w:val="24"/>
          <w:lang w:val="en-US"/>
        </w:rPr>
        <w:t xml:space="preserve"> Salah satunya adalah Plajan. Plajan adalah salah satu</w:t>
      </w:r>
      <w:r w:rsidRPr="00D03D6C">
        <w:rPr>
          <w:szCs w:val="24"/>
        </w:rPr>
        <w:t xml:space="preserve"> </w:t>
      </w:r>
      <w:r w:rsidRPr="00D03D6C">
        <w:rPr>
          <w:szCs w:val="24"/>
          <w:lang w:val="en-US"/>
        </w:rPr>
        <w:t xml:space="preserve">desa yang berada di Kecamatan Pakis Aji, Jepara. Desa Plajan menjadi salah satu Desa Wisata di Jepara [1] dengan berbagai macam tempat wisata seperti: Goa Sakti, Wana Akar Seribu, Museum Gong Perdamaian Dunia, Rumah Kaca, Petilasan Ki Kerto Guno, Tebing Kepodang, Gowok Macan, dan Tebing Beringin dan sebagainya. </w:t>
      </w:r>
    </w:p>
    <w:p w:rsidR="00D03D6C" w:rsidRPr="00D03D6C" w:rsidRDefault="00D03D6C" w:rsidP="00044C6D">
      <w:pPr>
        <w:spacing w:after="0"/>
        <w:ind w:left="426" w:firstLine="708"/>
        <w:rPr>
          <w:szCs w:val="24"/>
        </w:rPr>
      </w:pPr>
      <w:r w:rsidRPr="00D03D6C">
        <w:rPr>
          <w:szCs w:val="24"/>
          <w:lang w:val="en-US"/>
        </w:rPr>
        <w:t>Akan t</w:t>
      </w:r>
      <w:r w:rsidRPr="00D03D6C">
        <w:rPr>
          <w:szCs w:val="24"/>
        </w:rPr>
        <w:t xml:space="preserve">etapi karena belum adanya media promosi pariwisata online di kota </w:t>
      </w:r>
      <w:r w:rsidRPr="00D03D6C">
        <w:rPr>
          <w:szCs w:val="24"/>
          <w:lang w:val="en-US"/>
        </w:rPr>
        <w:t>Jepara</w:t>
      </w:r>
      <w:r w:rsidRPr="00D03D6C">
        <w:rPr>
          <w:szCs w:val="24"/>
        </w:rPr>
        <w:t xml:space="preserve"> menjadi hambatan tersendiri untuk memajukan pendapatan daerah. Dengan Sistem Informasi Geografis Berbasis Web dapat mempermudah mengakses letak atau lokasi tempat-tempat pariwisata di kota </w:t>
      </w:r>
      <w:r w:rsidRPr="00D03D6C">
        <w:rPr>
          <w:szCs w:val="24"/>
          <w:lang w:val="en-US"/>
        </w:rPr>
        <w:t xml:space="preserve">Jepara </w:t>
      </w:r>
      <w:r w:rsidRPr="00D03D6C">
        <w:rPr>
          <w:szCs w:val="24"/>
        </w:rPr>
        <w:t xml:space="preserve">dan akan berpeluang besar untuk menggali potensi-potensi pariwisata serta akan berimbas </w:t>
      </w:r>
      <w:r w:rsidRPr="00D03D6C">
        <w:rPr>
          <w:szCs w:val="24"/>
          <w:lang w:val="en-US"/>
        </w:rPr>
        <w:t xml:space="preserve">pada </w:t>
      </w:r>
      <w:r w:rsidRPr="00D03D6C">
        <w:rPr>
          <w:szCs w:val="24"/>
        </w:rPr>
        <w:t xml:space="preserve">meningkatnya pendapatan daerah kota </w:t>
      </w:r>
      <w:r w:rsidRPr="00D03D6C">
        <w:rPr>
          <w:szCs w:val="24"/>
          <w:lang w:val="en-US"/>
        </w:rPr>
        <w:t>Jepara</w:t>
      </w:r>
      <w:r w:rsidRPr="00D03D6C">
        <w:rPr>
          <w:szCs w:val="24"/>
        </w:rPr>
        <w:t>.</w:t>
      </w:r>
    </w:p>
    <w:p w:rsidR="007C59E3" w:rsidRPr="00D03D6C" w:rsidRDefault="00D03D6C" w:rsidP="00044C6D">
      <w:pPr>
        <w:spacing w:after="0"/>
        <w:ind w:left="426" w:firstLine="708"/>
        <w:rPr>
          <w:szCs w:val="24"/>
        </w:rPr>
      </w:pPr>
      <w:r w:rsidRPr="00D03D6C">
        <w:rPr>
          <w:szCs w:val="24"/>
        </w:rPr>
        <w:t>Oleh karena itu, dibuat</w:t>
      </w:r>
      <w:r w:rsidR="00044C6D">
        <w:rPr>
          <w:szCs w:val="24"/>
          <w:lang w:val="en-US"/>
        </w:rPr>
        <w:t>lah</w:t>
      </w:r>
      <w:r w:rsidRPr="00D03D6C">
        <w:rPr>
          <w:szCs w:val="24"/>
        </w:rPr>
        <w:t xml:space="preserve"> aplikasi sistem pengembangan potensi tempat pariwisata di kabupaten </w:t>
      </w:r>
      <w:r w:rsidRPr="00D03D6C">
        <w:rPr>
          <w:szCs w:val="24"/>
          <w:lang w:val="en-US"/>
        </w:rPr>
        <w:t xml:space="preserve">Jepara </w:t>
      </w:r>
      <w:r w:rsidRPr="00D03D6C">
        <w:rPr>
          <w:szCs w:val="24"/>
        </w:rPr>
        <w:t xml:space="preserve">berbasis SIG yang akan membantu dalam mengakses tempat-tempat pariwisata di kabupaten </w:t>
      </w:r>
      <w:r w:rsidRPr="00D03D6C">
        <w:rPr>
          <w:szCs w:val="24"/>
          <w:lang w:val="en-US"/>
        </w:rPr>
        <w:t>Jepara</w:t>
      </w:r>
      <w:r w:rsidRPr="00D03D6C">
        <w:rPr>
          <w:szCs w:val="24"/>
        </w:rPr>
        <w:t>.</w:t>
      </w:r>
      <w:r w:rsidR="007C59E3" w:rsidRPr="00D03D6C">
        <w:rPr>
          <w:szCs w:val="24"/>
        </w:rPr>
        <w:t xml:space="preserve"> </w:t>
      </w:r>
    </w:p>
    <w:p w:rsidR="007C59E3" w:rsidRPr="001D242D" w:rsidRDefault="007C59E3" w:rsidP="00B715E7">
      <w:pPr>
        <w:pStyle w:val="Heading2"/>
        <w:numPr>
          <w:ilvl w:val="0"/>
          <w:numId w:val="12"/>
        </w:numPr>
        <w:spacing w:after="0"/>
        <w:ind w:left="426"/>
        <w:rPr>
          <w:szCs w:val="24"/>
        </w:rPr>
      </w:pPr>
      <w:bookmarkStart w:id="8" w:name="_Toc455152156"/>
      <w:r w:rsidRPr="001D242D">
        <w:lastRenderedPageBreak/>
        <w:t xml:space="preserve">RUMUSAN </w:t>
      </w:r>
      <w:r w:rsidRPr="001D242D">
        <w:rPr>
          <w:szCs w:val="24"/>
        </w:rPr>
        <w:t>MASALAH</w:t>
      </w:r>
      <w:bookmarkEnd w:id="8"/>
    </w:p>
    <w:p w:rsidR="00044C6D" w:rsidRDefault="00044C6D" w:rsidP="00044C6D">
      <w:pPr>
        <w:pStyle w:val="ListParagraph"/>
        <w:spacing w:after="0"/>
        <w:ind w:left="450" w:firstLine="630"/>
        <w:rPr>
          <w:szCs w:val="24"/>
        </w:rPr>
      </w:pPr>
      <w:r>
        <w:rPr>
          <w:szCs w:val="24"/>
        </w:rPr>
        <w:t xml:space="preserve">Rumusan masalah dalam penelitian </w:t>
      </w:r>
      <w:r>
        <w:rPr>
          <w:szCs w:val="24"/>
          <w:lang w:val="en-US"/>
        </w:rPr>
        <w:t xml:space="preserve">Pengembangan Desa Wisata Berbasis GIS Studi Kasus Desa Plajan Kecamatan Pakis Aji Kabupaten Jepara </w:t>
      </w:r>
      <w:r>
        <w:rPr>
          <w:szCs w:val="24"/>
        </w:rPr>
        <w:t>antara lain:</w:t>
      </w:r>
    </w:p>
    <w:p w:rsidR="00044C6D" w:rsidRPr="005F25B3" w:rsidRDefault="00044C6D" w:rsidP="00B715E7">
      <w:pPr>
        <w:numPr>
          <w:ilvl w:val="0"/>
          <w:numId w:val="16"/>
        </w:numPr>
        <w:tabs>
          <w:tab w:val="left" w:pos="960"/>
        </w:tabs>
        <w:spacing w:after="0"/>
        <w:ind w:left="851" w:hanging="294"/>
      </w:pPr>
      <w:r>
        <w:t>Bagaimana mempromosikan tempat pariwisata ke masyarakat luas ?</w:t>
      </w:r>
    </w:p>
    <w:p w:rsidR="00044C6D" w:rsidRPr="005F25B3" w:rsidRDefault="00044C6D" w:rsidP="00B715E7">
      <w:pPr>
        <w:numPr>
          <w:ilvl w:val="0"/>
          <w:numId w:val="16"/>
        </w:numPr>
        <w:tabs>
          <w:tab w:val="left" w:pos="960"/>
        </w:tabs>
        <w:spacing w:after="0"/>
        <w:ind w:left="851" w:hanging="294"/>
      </w:pPr>
      <w:r>
        <w:t>Bagaimana cara membangun alur sistem aplikasi ?</w:t>
      </w:r>
    </w:p>
    <w:p w:rsidR="00044C6D" w:rsidRPr="00E06D5B" w:rsidRDefault="00044C6D" w:rsidP="00B715E7">
      <w:pPr>
        <w:numPr>
          <w:ilvl w:val="0"/>
          <w:numId w:val="16"/>
        </w:numPr>
        <w:tabs>
          <w:tab w:val="left" w:pos="960"/>
        </w:tabs>
        <w:spacing w:after="0"/>
        <w:ind w:left="851" w:hanging="294"/>
      </w:pPr>
      <w:r>
        <w:t>Bagaimana menghasilkan aplikasi pariwisata berbasis GIS?</w:t>
      </w:r>
    </w:p>
    <w:p w:rsidR="001D242D" w:rsidRDefault="001D242D" w:rsidP="00B715E7">
      <w:pPr>
        <w:pStyle w:val="Heading2"/>
        <w:numPr>
          <w:ilvl w:val="0"/>
          <w:numId w:val="13"/>
        </w:numPr>
        <w:ind w:left="426"/>
        <w:rPr>
          <w:rFonts w:hint="default"/>
          <w:lang w:val="en-US"/>
        </w:rPr>
      </w:pPr>
      <w:bookmarkStart w:id="9" w:name="_Toc455152157"/>
      <w:r w:rsidRPr="001D242D">
        <w:rPr>
          <w:lang w:val="en-US"/>
        </w:rPr>
        <w:t>TUJUAN PENELITIAN</w:t>
      </w:r>
      <w:bookmarkEnd w:id="9"/>
      <w:r w:rsidRPr="001D242D">
        <w:rPr>
          <w:lang w:val="en-US"/>
        </w:rPr>
        <w:t xml:space="preserve"> </w:t>
      </w:r>
    </w:p>
    <w:p w:rsidR="00044C6D" w:rsidRPr="00044C6D" w:rsidRDefault="00044C6D" w:rsidP="00044C6D">
      <w:pPr>
        <w:ind w:left="426" w:firstLine="708"/>
        <w:rPr>
          <w:lang w:val="en-US"/>
        </w:rPr>
      </w:pPr>
      <w:r>
        <w:t xml:space="preserve">Tujuan </w:t>
      </w:r>
      <w:r>
        <w:rPr>
          <w:szCs w:val="24"/>
          <w:lang w:val="en-US"/>
        </w:rPr>
        <w:t xml:space="preserve">umum </w:t>
      </w:r>
      <w:r>
        <w:t>penelitian ini adalah mengimplementasikan sistem informasi geografis untuk membantu pengembangan potensi tempat pariwisata serta menjadi alat atau sarana prom</w:t>
      </w:r>
      <w:r>
        <w:rPr>
          <w:lang w:val="en-US"/>
        </w:rPr>
        <w:t>o</w:t>
      </w:r>
      <w:r>
        <w:t xml:space="preserve">si tempat pariwisata kota </w:t>
      </w:r>
      <w:r>
        <w:rPr>
          <w:lang w:val="en-US"/>
        </w:rPr>
        <w:t>Jepara</w:t>
      </w:r>
    </w:p>
    <w:p w:rsidR="001D242D" w:rsidRDefault="001D242D" w:rsidP="00B715E7">
      <w:pPr>
        <w:pStyle w:val="Heading2"/>
        <w:numPr>
          <w:ilvl w:val="0"/>
          <w:numId w:val="13"/>
        </w:numPr>
        <w:ind w:left="426"/>
        <w:rPr>
          <w:rFonts w:hint="default"/>
          <w:lang w:val="en-US"/>
        </w:rPr>
      </w:pPr>
      <w:bookmarkStart w:id="10" w:name="_Toc455152158"/>
      <w:r>
        <w:rPr>
          <w:rFonts w:hint="default"/>
          <w:lang w:val="en-US"/>
        </w:rPr>
        <w:t>MANFAAT PENELITIAN</w:t>
      </w:r>
      <w:bookmarkEnd w:id="10"/>
    </w:p>
    <w:p w:rsidR="00083883" w:rsidRDefault="00083883" w:rsidP="00083883">
      <w:pPr>
        <w:pStyle w:val="ListParagraph"/>
        <w:ind w:left="450" w:firstLine="630"/>
        <w:rPr>
          <w:szCs w:val="24"/>
        </w:rPr>
      </w:pPr>
      <w:r>
        <w:rPr>
          <w:szCs w:val="24"/>
        </w:rPr>
        <w:t xml:space="preserve">Manfaat </w:t>
      </w:r>
      <w:r>
        <w:rPr>
          <w:lang w:val="en-US"/>
        </w:rPr>
        <w:t xml:space="preserve">yang akan diperoleh dari </w:t>
      </w:r>
      <w:r>
        <w:rPr>
          <w:szCs w:val="24"/>
        </w:rPr>
        <w:t xml:space="preserve">penelitian </w:t>
      </w:r>
      <w:r>
        <w:rPr>
          <w:szCs w:val="24"/>
          <w:lang w:val="en-US"/>
        </w:rPr>
        <w:t xml:space="preserve">Pengembangan Desa Wisata Berbasis GIS Studi Kasus Desa Plajan Kecamatan Pakis Aji Kabupaten Jepara </w:t>
      </w:r>
      <w:r>
        <w:rPr>
          <w:szCs w:val="24"/>
        </w:rPr>
        <w:t>antara lain:</w:t>
      </w:r>
    </w:p>
    <w:p w:rsidR="00083883" w:rsidRDefault="00083883" w:rsidP="00B715E7">
      <w:pPr>
        <w:numPr>
          <w:ilvl w:val="0"/>
          <w:numId w:val="5"/>
        </w:numPr>
        <w:tabs>
          <w:tab w:val="left" w:pos="960"/>
        </w:tabs>
        <w:spacing w:after="0"/>
        <w:ind w:left="960" w:hanging="480"/>
        <w:rPr>
          <w:szCs w:val="24"/>
        </w:rPr>
      </w:pPr>
      <w:r>
        <w:rPr>
          <w:szCs w:val="24"/>
          <w:lang w:val="en-US"/>
        </w:rPr>
        <w:t>Memberikan Informasi kepada masyarakat luas keberadaan desa wisata yang ada di Desa Plajan Kecamatan Pakis Aji Kabupaten Jepara</w:t>
      </w:r>
      <w:r>
        <w:rPr>
          <w:szCs w:val="24"/>
        </w:rPr>
        <w:t>.</w:t>
      </w:r>
    </w:p>
    <w:p w:rsidR="00083883" w:rsidRPr="00083883" w:rsidRDefault="00083883" w:rsidP="00B715E7">
      <w:pPr>
        <w:numPr>
          <w:ilvl w:val="0"/>
          <w:numId w:val="5"/>
        </w:numPr>
        <w:tabs>
          <w:tab w:val="left" w:pos="960"/>
        </w:tabs>
        <w:spacing w:after="0"/>
        <w:ind w:left="960" w:hanging="480"/>
        <w:rPr>
          <w:szCs w:val="24"/>
        </w:rPr>
      </w:pPr>
      <w:r>
        <w:rPr>
          <w:szCs w:val="24"/>
        </w:rPr>
        <w:t>Meningkatkan kemampuan Universitas Muria Kudus dalam penelitian, pengembangan dan penerapan IPTEKS</w:t>
      </w:r>
    </w:p>
    <w:p w:rsidR="00083883" w:rsidRPr="00083883" w:rsidRDefault="00083883" w:rsidP="00B715E7">
      <w:pPr>
        <w:numPr>
          <w:ilvl w:val="0"/>
          <w:numId w:val="5"/>
        </w:numPr>
        <w:tabs>
          <w:tab w:val="left" w:pos="960"/>
        </w:tabs>
        <w:spacing w:after="0"/>
        <w:ind w:left="960" w:hanging="480"/>
        <w:rPr>
          <w:szCs w:val="24"/>
        </w:rPr>
      </w:pPr>
      <w:r w:rsidRPr="00083883">
        <w:rPr>
          <w:szCs w:val="24"/>
        </w:rPr>
        <w:t xml:space="preserve">Menjalin kerjasama antara Universitas Muria Kudus dengan </w:t>
      </w:r>
      <w:r w:rsidRPr="00083883">
        <w:rPr>
          <w:szCs w:val="24"/>
          <w:lang w:val="en-US"/>
        </w:rPr>
        <w:t>Pemerintah daerah Kabupaten Jepara</w:t>
      </w:r>
      <w:r w:rsidRPr="00083883">
        <w:rPr>
          <w:szCs w:val="24"/>
        </w:rPr>
        <w:t>.</w:t>
      </w:r>
    </w:p>
    <w:p w:rsidR="007C59E3" w:rsidRDefault="001D242D" w:rsidP="00B715E7">
      <w:pPr>
        <w:pStyle w:val="Heading2"/>
        <w:numPr>
          <w:ilvl w:val="0"/>
          <w:numId w:val="13"/>
        </w:numPr>
        <w:ind w:left="426"/>
      </w:pPr>
      <w:bookmarkStart w:id="11" w:name="_Toc455152159"/>
      <w:r>
        <w:rPr>
          <w:rFonts w:hint="default"/>
          <w:lang w:val="en-US"/>
        </w:rPr>
        <w:t>TARGET LUARAN</w:t>
      </w:r>
      <w:bookmarkEnd w:id="11"/>
    </w:p>
    <w:p w:rsidR="00083883" w:rsidRPr="005F25B3" w:rsidRDefault="00083883" w:rsidP="00083883">
      <w:pPr>
        <w:pStyle w:val="ListParagraph"/>
        <w:spacing w:after="0"/>
        <w:ind w:left="450" w:firstLine="630"/>
        <w:rPr>
          <w:lang w:val="en-US"/>
        </w:rPr>
      </w:pPr>
      <w:r>
        <w:rPr>
          <w:lang w:val="en-US"/>
        </w:rPr>
        <w:t>Luaran</w:t>
      </w:r>
      <w:r>
        <w:rPr>
          <w:szCs w:val="24"/>
          <w:lang w:val="en-US"/>
        </w:rPr>
        <w:t xml:space="preserve"> yang dihasilkan dari </w:t>
      </w:r>
      <w:r>
        <w:t xml:space="preserve">penelitian </w:t>
      </w:r>
      <w:r>
        <w:rPr>
          <w:szCs w:val="24"/>
          <w:lang w:val="en-US"/>
        </w:rPr>
        <w:t>Pengembangan Desa Wisata Berbasis GIS Studi Kasus Desa Plajan Kecamatan Pakis Aji Kabupaten Jepara</w:t>
      </w:r>
      <w:r>
        <w:t xml:space="preserve"> </w:t>
      </w:r>
      <w:r>
        <w:rPr>
          <w:lang w:val="en-US"/>
        </w:rPr>
        <w:t>antara lain:</w:t>
      </w:r>
    </w:p>
    <w:p w:rsidR="00083883" w:rsidRDefault="00083883" w:rsidP="00B715E7">
      <w:pPr>
        <w:numPr>
          <w:ilvl w:val="0"/>
          <w:numId w:val="17"/>
        </w:numPr>
        <w:tabs>
          <w:tab w:val="left" w:pos="960"/>
        </w:tabs>
        <w:spacing w:after="0"/>
        <w:ind w:left="851"/>
        <w:rPr>
          <w:szCs w:val="24"/>
          <w:lang w:val="en-US"/>
        </w:rPr>
      </w:pPr>
      <w:r>
        <w:rPr>
          <w:szCs w:val="24"/>
        </w:rPr>
        <w:t>Apli</w:t>
      </w:r>
      <w:r>
        <w:rPr>
          <w:szCs w:val="24"/>
          <w:lang w:val="en-US"/>
        </w:rPr>
        <w:t>kasi Berbasis GIS desa wisata.</w:t>
      </w:r>
    </w:p>
    <w:p w:rsidR="00083883" w:rsidRDefault="00083883" w:rsidP="00B715E7">
      <w:pPr>
        <w:numPr>
          <w:ilvl w:val="0"/>
          <w:numId w:val="17"/>
        </w:numPr>
        <w:tabs>
          <w:tab w:val="left" w:pos="960"/>
        </w:tabs>
        <w:spacing w:after="0"/>
        <w:ind w:left="851"/>
        <w:rPr>
          <w:szCs w:val="24"/>
        </w:rPr>
      </w:pPr>
      <w:r>
        <w:rPr>
          <w:szCs w:val="24"/>
          <w:lang w:val="en-US"/>
        </w:rPr>
        <w:t>Artikel ilmiah yang diterbitkan dalam Jurn</w:t>
      </w:r>
      <w:r>
        <w:rPr>
          <w:szCs w:val="24"/>
        </w:rPr>
        <w:t>al.</w:t>
      </w:r>
    </w:p>
    <w:p w:rsidR="00083883" w:rsidRDefault="00083883">
      <w:pPr>
        <w:spacing w:after="0" w:line="240" w:lineRule="auto"/>
        <w:jc w:val="left"/>
        <w:rPr>
          <w:b/>
          <w:sz w:val="28"/>
          <w:lang w:val="en-US"/>
        </w:rPr>
      </w:pPr>
      <w:r>
        <w:br w:type="page"/>
      </w:r>
    </w:p>
    <w:p w:rsidR="00D03D6C" w:rsidRDefault="007C59E3" w:rsidP="001D242D">
      <w:pPr>
        <w:pStyle w:val="Heading1"/>
      </w:pPr>
      <w:bookmarkStart w:id="12" w:name="_Toc455151651"/>
      <w:bookmarkStart w:id="13" w:name="_Toc455152160"/>
      <w:r>
        <w:lastRenderedPageBreak/>
        <w:t>BAB II</w:t>
      </w:r>
      <w:bookmarkEnd w:id="12"/>
      <w:bookmarkEnd w:id="13"/>
      <w:r>
        <w:t xml:space="preserve"> </w:t>
      </w:r>
    </w:p>
    <w:p w:rsidR="007C59E3" w:rsidRDefault="007C59E3" w:rsidP="001D242D">
      <w:pPr>
        <w:pStyle w:val="Heading1"/>
      </w:pPr>
      <w:bookmarkStart w:id="14" w:name="_Toc455152161"/>
      <w:r>
        <w:t>TINJAUAN PUSTAKA</w:t>
      </w:r>
      <w:bookmarkEnd w:id="14"/>
    </w:p>
    <w:p w:rsidR="007C59E3" w:rsidRDefault="007C59E3">
      <w:pPr>
        <w:pStyle w:val="PDP1"/>
      </w:pPr>
    </w:p>
    <w:p w:rsidR="001D242D" w:rsidRDefault="001D242D" w:rsidP="00B715E7">
      <w:pPr>
        <w:pStyle w:val="Heading2"/>
        <w:numPr>
          <w:ilvl w:val="0"/>
          <w:numId w:val="14"/>
        </w:numPr>
        <w:ind w:left="426"/>
        <w:rPr>
          <w:rFonts w:hint="default"/>
          <w:lang w:val="en-US"/>
        </w:rPr>
      </w:pPr>
      <w:bookmarkStart w:id="15" w:name="_Toc455152162"/>
      <w:r>
        <w:rPr>
          <w:rFonts w:hint="default"/>
          <w:lang w:val="en-US"/>
        </w:rPr>
        <w:t>TEORI/KONSEP</w:t>
      </w:r>
      <w:bookmarkEnd w:id="15"/>
    </w:p>
    <w:p w:rsidR="00D92A37" w:rsidRPr="0034742B" w:rsidRDefault="00D92A37" w:rsidP="00D92A37">
      <w:pPr>
        <w:spacing w:after="0"/>
        <w:ind w:left="426" w:firstLine="720"/>
        <w:rPr>
          <w:szCs w:val="24"/>
          <w:lang w:val="en-US"/>
        </w:rPr>
      </w:pPr>
      <w:r>
        <w:rPr>
          <w:szCs w:val="24"/>
          <w:lang w:val="en-US"/>
        </w:rPr>
        <w:t>Ada pun landasan teori yang digunakan dalam penelitian “</w:t>
      </w:r>
      <w:r w:rsidRPr="0034742B">
        <w:rPr>
          <w:szCs w:val="24"/>
          <w:lang w:val="en-US"/>
        </w:rPr>
        <w:t>Pengembangan Desa Wisata Berbasis GIS Studi Kasus Desa Plajan Kecamatan Pakis Aji Kabupaten Jepara</w:t>
      </w:r>
      <w:r>
        <w:rPr>
          <w:szCs w:val="24"/>
          <w:lang w:val="en-US"/>
        </w:rPr>
        <w:t>” antara lain:</w:t>
      </w:r>
    </w:p>
    <w:p w:rsidR="00D92A37" w:rsidRDefault="00D92A37" w:rsidP="00B715E7">
      <w:pPr>
        <w:pStyle w:val="Heading3"/>
        <w:numPr>
          <w:ilvl w:val="0"/>
          <w:numId w:val="18"/>
        </w:numPr>
        <w:ind w:left="851"/>
      </w:pPr>
      <w:bookmarkStart w:id="16" w:name="_Toc455152163"/>
      <w:r>
        <w:rPr>
          <w:bCs/>
          <w:szCs w:val="24"/>
        </w:rPr>
        <w:t>Pariwisata</w:t>
      </w:r>
      <w:bookmarkEnd w:id="16"/>
    </w:p>
    <w:p w:rsidR="00D92A37" w:rsidRPr="00AE1290" w:rsidRDefault="00D92A37" w:rsidP="00455DC2">
      <w:pPr>
        <w:autoSpaceDE w:val="0"/>
        <w:autoSpaceDN w:val="0"/>
        <w:adjustRightInd w:val="0"/>
        <w:spacing w:after="0"/>
        <w:ind w:leftChars="354" w:left="850" w:firstLine="709"/>
        <w:rPr>
          <w:szCs w:val="24"/>
        </w:rPr>
      </w:pPr>
      <w:r>
        <w:rPr>
          <w:szCs w:val="24"/>
          <w:lang w:val="en-US"/>
        </w:rPr>
        <w:t xml:space="preserve">Menurut </w:t>
      </w:r>
      <w:r w:rsidRPr="00AE1290">
        <w:rPr>
          <w:szCs w:val="24"/>
        </w:rPr>
        <w:t>Undang-Undang Nomor 10 tahun 2009, pariwisata adalah berbagai macam kegiatan wisata dan didukung berbagai fasilitas serta layanan yang disediakan oleh masyarakat, pengusaha, pemerintah dan pemerintah daerah</w:t>
      </w:r>
      <w:r>
        <w:rPr>
          <w:szCs w:val="24"/>
          <w:lang w:val="en-US"/>
        </w:rPr>
        <w:t xml:space="preserve"> [</w:t>
      </w:r>
      <w:r w:rsidR="003D4976">
        <w:rPr>
          <w:szCs w:val="24"/>
          <w:lang w:val="en-US"/>
        </w:rPr>
        <w:t>2</w:t>
      </w:r>
      <w:r>
        <w:rPr>
          <w:szCs w:val="24"/>
          <w:lang w:val="en-US"/>
        </w:rPr>
        <w:t>]</w:t>
      </w:r>
      <w:r w:rsidRPr="00AE1290">
        <w:rPr>
          <w:szCs w:val="24"/>
        </w:rPr>
        <w:t>.</w:t>
      </w:r>
      <w:r>
        <w:rPr>
          <w:szCs w:val="24"/>
          <w:lang w:val="en-US"/>
        </w:rPr>
        <w:t xml:space="preserve"> Sedangkan p</w:t>
      </w:r>
      <w:r w:rsidRPr="00AE1290">
        <w:rPr>
          <w:szCs w:val="24"/>
        </w:rPr>
        <w:t>engertian pariwisata menurut WTO (</w:t>
      </w:r>
      <w:r>
        <w:rPr>
          <w:szCs w:val="24"/>
        </w:rPr>
        <w:t>World Tourism Organization</w:t>
      </w:r>
      <w:r w:rsidRPr="00AE1290">
        <w:rPr>
          <w:szCs w:val="24"/>
        </w:rPr>
        <w:t>) adalah berbagai aktivitas yang dilakukan oleh orang-orang yang mengadakan perjalanan untuk  dan tinggal di luar kebiasaan lingkungannya dan tidak lebih dari satu tahun berturut-turut untuk kesenangan, bisnis, dan keperluan lain.</w:t>
      </w:r>
    </w:p>
    <w:p w:rsidR="00D92A37" w:rsidRPr="00AE1290" w:rsidRDefault="00D92A37" w:rsidP="00D92A37">
      <w:pPr>
        <w:autoSpaceDE w:val="0"/>
        <w:autoSpaceDN w:val="0"/>
        <w:adjustRightInd w:val="0"/>
        <w:spacing w:after="0"/>
        <w:ind w:leftChars="300" w:left="720" w:firstLine="709"/>
        <w:rPr>
          <w:szCs w:val="24"/>
        </w:rPr>
      </w:pPr>
    </w:p>
    <w:p w:rsidR="00D92A37" w:rsidRPr="00851667" w:rsidRDefault="00D92A37" w:rsidP="00B715E7">
      <w:pPr>
        <w:pStyle w:val="Heading3"/>
        <w:numPr>
          <w:ilvl w:val="0"/>
          <w:numId w:val="18"/>
        </w:numPr>
        <w:ind w:left="851"/>
        <w:rPr>
          <w:bCs/>
          <w:szCs w:val="24"/>
        </w:rPr>
      </w:pPr>
      <w:bookmarkStart w:id="17" w:name="_Toc455152164"/>
      <w:r>
        <w:rPr>
          <w:bCs/>
          <w:szCs w:val="24"/>
        </w:rPr>
        <w:t>Promosi</w:t>
      </w:r>
      <w:bookmarkEnd w:id="17"/>
    </w:p>
    <w:p w:rsidR="00D92A37" w:rsidRDefault="00D92A37" w:rsidP="00455DC2">
      <w:pPr>
        <w:autoSpaceDE w:val="0"/>
        <w:autoSpaceDN w:val="0"/>
        <w:adjustRightInd w:val="0"/>
        <w:spacing w:after="0"/>
        <w:ind w:leftChars="354" w:left="850" w:firstLine="709"/>
        <w:rPr>
          <w:rFonts w:ascii="Arial" w:eastAsia="Times New Roman" w:hAnsi="Arial" w:cs="Arial"/>
          <w:color w:val="666666"/>
          <w:sz w:val="23"/>
          <w:szCs w:val="23"/>
          <w:lang w:val="en-US" w:eastAsia="id-ID"/>
        </w:rPr>
      </w:pPr>
      <w:r>
        <w:rPr>
          <w:szCs w:val="24"/>
        </w:rPr>
        <w:t xml:space="preserve">Promosi </w:t>
      </w:r>
      <w:r>
        <w:rPr>
          <w:szCs w:val="24"/>
          <w:lang w:val="en-US"/>
        </w:rPr>
        <w:t>adalah</w:t>
      </w:r>
      <w:r>
        <w:rPr>
          <w:szCs w:val="24"/>
        </w:rPr>
        <w:t xml:space="preserve"> usaha yang dilakukan untuk memasarkan dan memperkenalkan suatu produk barang maupun jasa kepada masyarakat luas. </w:t>
      </w:r>
      <w:r w:rsidRPr="003D16B4">
        <w:rPr>
          <w:szCs w:val="24"/>
        </w:rPr>
        <w:t>Promosi merupakan salah satu kegiatan pemasaran yang penting bagi perusahaan dalam upaya mempertahankan kelangsungan hidup perusahaan  serta meningkatkaan kualitas penjualan untuk meningkatkan kegiatan pemasaran dalam hal memasarkan barang atau jasa dari suatu perusahaan</w:t>
      </w:r>
      <w:r w:rsidRPr="003D16B4">
        <w:rPr>
          <w:rFonts w:ascii="Arial" w:eastAsia="Times New Roman" w:hAnsi="Arial" w:cs="Arial"/>
          <w:color w:val="666666"/>
          <w:sz w:val="23"/>
          <w:szCs w:val="23"/>
          <w:lang w:val="id-ID" w:eastAsia="id-ID"/>
        </w:rPr>
        <w:t> </w:t>
      </w:r>
      <w:bookmarkStart w:id="18" w:name="more"/>
      <w:bookmarkEnd w:id="18"/>
    </w:p>
    <w:p w:rsidR="00D92A37" w:rsidRDefault="00D92A37" w:rsidP="00D92A37">
      <w:pPr>
        <w:autoSpaceDE w:val="0"/>
        <w:autoSpaceDN w:val="0"/>
        <w:adjustRightInd w:val="0"/>
        <w:spacing w:after="0"/>
        <w:ind w:leftChars="300" w:left="720" w:firstLine="709"/>
        <w:rPr>
          <w:szCs w:val="24"/>
          <w:lang w:val="en-US"/>
        </w:rPr>
      </w:pPr>
      <w:r w:rsidRPr="003D16B4">
        <w:rPr>
          <w:szCs w:val="24"/>
        </w:rPr>
        <w:t>Promosi adalah segala bentuk komunikasi yang digunakan untuk menginformasikan (to inform), membujuk (to per</w:t>
      </w:r>
      <w:r>
        <w:rPr>
          <w:szCs w:val="24"/>
        </w:rPr>
        <w:t>suade), atau mengingatkan orang</w:t>
      </w:r>
      <w:r w:rsidRPr="003D16B4">
        <w:rPr>
          <w:szCs w:val="24"/>
        </w:rPr>
        <w:t>–orang tentang produk yang dihasilkan organisasi, individu, ataupun rumah tangga</w:t>
      </w:r>
      <w:r>
        <w:rPr>
          <w:szCs w:val="24"/>
          <w:lang w:val="en-US"/>
        </w:rPr>
        <w:t xml:space="preserve"> [</w:t>
      </w:r>
      <w:r w:rsidR="003D4976">
        <w:rPr>
          <w:szCs w:val="24"/>
          <w:lang w:val="en-US"/>
        </w:rPr>
        <w:t>3</w:t>
      </w:r>
      <w:r>
        <w:rPr>
          <w:szCs w:val="24"/>
          <w:lang w:val="en-US"/>
        </w:rPr>
        <w:t>].</w:t>
      </w:r>
    </w:p>
    <w:p w:rsidR="00D92A37" w:rsidRPr="00851667" w:rsidRDefault="00D92A37" w:rsidP="00B715E7">
      <w:pPr>
        <w:pStyle w:val="Heading3"/>
        <w:numPr>
          <w:ilvl w:val="0"/>
          <w:numId w:val="18"/>
        </w:numPr>
        <w:ind w:left="851"/>
        <w:rPr>
          <w:bCs/>
          <w:szCs w:val="24"/>
        </w:rPr>
      </w:pPr>
      <w:bookmarkStart w:id="19" w:name="_Toc455152165"/>
      <w:r w:rsidRPr="00851667">
        <w:rPr>
          <w:bCs/>
          <w:szCs w:val="24"/>
        </w:rPr>
        <w:lastRenderedPageBreak/>
        <w:t>Sistem Informasi Geografis</w:t>
      </w:r>
      <w:bookmarkEnd w:id="19"/>
    </w:p>
    <w:p w:rsidR="00455DC2" w:rsidRDefault="00D92A37" w:rsidP="00455DC2">
      <w:pPr>
        <w:autoSpaceDE w:val="0"/>
        <w:autoSpaceDN w:val="0"/>
        <w:adjustRightInd w:val="0"/>
        <w:spacing w:after="0"/>
        <w:ind w:leftChars="354" w:left="850" w:firstLine="709"/>
        <w:rPr>
          <w:szCs w:val="24"/>
          <w:lang w:val="en-US"/>
        </w:rPr>
      </w:pPr>
      <w:r w:rsidRPr="00FE09FD">
        <w:rPr>
          <w:szCs w:val="24"/>
        </w:rPr>
        <w:t>Sistem informasi geografis adalah sebuah rangkaian sistem yang memanfaatkan teknologi digital untuk melakukan analisa spasial. Sistem ini memanfaatkan perangkat keras dan lunak dari komputer untuk melakukan pengolahan data. Mengingat sumber data sebagian besar berasal dari penginderaan jauh baik citra satelit maupun citra foto,maka teknologi geografis(GIS) erat kaitannya dengan pengindraan jarak jauh. Akan tetapi penginderaan jauh bukanlah satu – satunya ilmu pendukung bagi sistem ini. Sumber data berasal d</w:t>
      </w:r>
      <w:r>
        <w:rPr>
          <w:szCs w:val="24"/>
        </w:rPr>
        <w:t>ari hasil surve terestrial (</w:t>
      </w:r>
      <w:r w:rsidRPr="00FE09FD">
        <w:rPr>
          <w:szCs w:val="24"/>
        </w:rPr>
        <w:t>uji lapangan) dan data</w:t>
      </w:r>
      <w:r w:rsidR="00455DC2">
        <w:rPr>
          <w:szCs w:val="24"/>
        </w:rPr>
        <w:t xml:space="preserve"> sekunder lainya seperti sensus</w:t>
      </w:r>
      <w:r w:rsidRPr="00FE09FD">
        <w:rPr>
          <w:szCs w:val="24"/>
        </w:rPr>
        <w:t>, cat</w:t>
      </w:r>
      <w:r w:rsidR="00455DC2">
        <w:rPr>
          <w:szCs w:val="24"/>
        </w:rPr>
        <w:t>atan</w:t>
      </w:r>
      <w:r>
        <w:rPr>
          <w:szCs w:val="24"/>
        </w:rPr>
        <w:t>, dan laporan yang terpercaya</w:t>
      </w:r>
      <w:r w:rsidRPr="00FE09FD">
        <w:rPr>
          <w:szCs w:val="24"/>
        </w:rPr>
        <w:t>[</w:t>
      </w:r>
      <w:r w:rsidR="003D4976">
        <w:rPr>
          <w:szCs w:val="24"/>
          <w:lang w:val="en-US"/>
        </w:rPr>
        <w:t>4</w:t>
      </w:r>
      <w:r w:rsidRPr="00FE09FD">
        <w:rPr>
          <w:szCs w:val="24"/>
        </w:rPr>
        <w:t>]</w:t>
      </w:r>
      <w:r>
        <w:rPr>
          <w:szCs w:val="24"/>
        </w:rPr>
        <w:t>.</w:t>
      </w:r>
    </w:p>
    <w:p w:rsidR="00D92A37" w:rsidRPr="00455DC2" w:rsidRDefault="00D92A37" w:rsidP="00455DC2">
      <w:pPr>
        <w:autoSpaceDE w:val="0"/>
        <w:autoSpaceDN w:val="0"/>
        <w:adjustRightInd w:val="0"/>
        <w:spacing w:after="0"/>
        <w:ind w:leftChars="354" w:left="850" w:firstLine="709"/>
        <w:rPr>
          <w:szCs w:val="24"/>
        </w:rPr>
      </w:pPr>
      <w:r w:rsidRPr="00FE09FD">
        <w:rPr>
          <w:rStyle w:val="hps"/>
          <w:szCs w:val="24"/>
        </w:rPr>
        <w:t>Sistem Informasi Geografis</w:t>
      </w:r>
      <w:r w:rsidRPr="00FE09FD">
        <w:rPr>
          <w:szCs w:val="24"/>
        </w:rPr>
        <w:t xml:space="preserve">, </w:t>
      </w:r>
      <w:r w:rsidRPr="00FE09FD">
        <w:rPr>
          <w:rStyle w:val="hps"/>
          <w:szCs w:val="24"/>
        </w:rPr>
        <w:t>merupakan bagian dari sistem informasi</w:t>
      </w:r>
      <w:r w:rsidRPr="00FE09FD">
        <w:rPr>
          <w:szCs w:val="24"/>
        </w:rPr>
        <w:t xml:space="preserve">, </w:t>
      </w:r>
      <w:r w:rsidRPr="00FE09FD">
        <w:rPr>
          <w:rStyle w:val="hps"/>
          <w:szCs w:val="24"/>
        </w:rPr>
        <w:t>telah mencapai</w:t>
      </w:r>
      <w:r w:rsidRPr="00FE09FD">
        <w:rPr>
          <w:szCs w:val="24"/>
        </w:rPr>
        <w:t xml:space="preserve"> </w:t>
      </w:r>
      <w:r w:rsidRPr="00FE09FD">
        <w:rPr>
          <w:rStyle w:val="hps"/>
          <w:szCs w:val="24"/>
        </w:rPr>
        <w:t>kesuksesan</w:t>
      </w:r>
      <w:r w:rsidRPr="00FE09FD">
        <w:rPr>
          <w:szCs w:val="24"/>
        </w:rPr>
        <w:t xml:space="preserve"> </w:t>
      </w:r>
      <w:r w:rsidRPr="00FE09FD">
        <w:rPr>
          <w:rStyle w:val="hps"/>
          <w:szCs w:val="24"/>
        </w:rPr>
        <w:t>dalam beberapa tahun terakhir</w:t>
      </w:r>
      <w:r w:rsidRPr="00FE09FD">
        <w:rPr>
          <w:szCs w:val="24"/>
        </w:rPr>
        <w:t xml:space="preserve">. </w:t>
      </w:r>
      <w:r w:rsidRPr="00FE09FD">
        <w:rPr>
          <w:rStyle w:val="hps"/>
          <w:szCs w:val="24"/>
        </w:rPr>
        <w:t>GIS berkonsentrasi</w:t>
      </w:r>
      <w:r w:rsidRPr="00FE09FD">
        <w:rPr>
          <w:szCs w:val="24"/>
        </w:rPr>
        <w:t xml:space="preserve"> </w:t>
      </w:r>
      <w:r w:rsidRPr="00FE09FD">
        <w:rPr>
          <w:rStyle w:val="hps"/>
          <w:szCs w:val="24"/>
        </w:rPr>
        <w:t>pada pembangunan</w:t>
      </w:r>
      <w:r w:rsidRPr="00FE09FD">
        <w:rPr>
          <w:szCs w:val="24"/>
        </w:rPr>
        <w:t xml:space="preserve"> </w:t>
      </w:r>
      <w:r w:rsidRPr="00FE09FD">
        <w:rPr>
          <w:rStyle w:val="hps"/>
          <w:szCs w:val="24"/>
        </w:rPr>
        <w:t>komputer</w:t>
      </w:r>
      <w:r w:rsidRPr="00FE09FD">
        <w:rPr>
          <w:szCs w:val="24"/>
        </w:rPr>
        <w:t xml:space="preserve">, </w:t>
      </w:r>
      <w:r w:rsidRPr="00FE09FD">
        <w:rPr>
          <w:rStyle w:val="hps"/>
          <w:szCs w:val="24"/>
        </w:rPr>
        <w:t>pemodelan</w:t>
      </w:r>
      <w:r w:rsidRPr="00FE09FD">
        <w:rPr>
          <w:szCs w:val="24"/>
        </w:rPr>
        <w:t xml:space="preserve">, </w:t>
      </w:r>
      <w:r w:rsidRPr="00FE09FD">
        <w:rPr>
          <w:rStyle w:val="hps"/>
          <w:szCs w:val="24"/>
        </w:rPr>
        <w:t>penyimpanan</w:t>
      </w:r>
      <w:r w:rsidRPr="00FE09FD">
        <w:rPr>
          <w:szCs w:val="24"/>
        </w:rPr>
        <w:t xml:space="preserve">, </w:t>
      </w:r>
      <w:r w:rsidRPr="00FE09FD">
        <w:rPr>
          <w:rStyle w:val="hps"/>
          <w:szCs w:val="24"/>
        </w:rPr>
        <w:t>berbagi</w:t>
      </w:r>
      <w:r w:rsidRPr="00FE09FD">
        <w:rPr>
          <w:szCs w:val="24"/>
        </w:rPr>
        <w:t xml:space="preserve"> </w:t>
      </w:r>
      <w:r w:rsidRPr="00FE09FD">
        <w:rPr>
          <w:rStyle w:val="hps"/>
          <w:szCs w:val="24"/>
        </w:rPr>
        <w:t>pengambilan</w:t>
      </w:r>
      <w:r w:rsidRPr="00FE09FD">
        <w:rPr>
          <w:szCs w:val="24"/>
        </w:rPr>
        <w:t xml:space="preserve">, </w:t>
      </w:r>
      <w:r w:rsidRPr="00FE09FD">
        <w:rPr>
          <w:rStyle w:val="hps"/>
          <w:szCs w:val="24"/>
        </w:rPr>
        <w:t>manipulasi</w:t>
      </w:r>
      <w:r w:rsidRPr="00FE09FD">
        <w:rPr>
          <w:szCs w:val="24"/>
        </w:rPr>
        <w:t xml:space="preserve">, </w:t>
      </w:r>
      <w:r w:rsidRPr="00FE09FD">
        <w:rPr>
          <w:rStyle w:val="hps"/>
          <w:szCs w:val="24"/>
        </w:rPr>
        <w:t>analisis</w:t>
      </w:r>
      <w:r w:rsidRPr="00FE09FD">
        <w:rPr>
          <w:szCs w:val="24"/>
        </w:rPr>
        <w:t xml:space="preserve">, </w:t>
      </w:r>
      <w:r w:rsidRPr="00FE09FD">
        <w:rPr>
          <w:rStyle w:val="hps"/>
          <w:szCs w:val="24"/>
        </w:rPr>
        <w:t>dan penyajian data</w:t>
      </w:r>
      <w:r w:rsidRPr="00FE09FD">
        <w:rPr>
          <w:szCs w:val="24"/>
        </w:rPr>
        <w:t xml:space="preserve"> </w:t>
      </w:r>
      <w:r w:rsidRPr="00FE09FD">
        <w:rPr>
          <w:rStyle w:val="hps"/>
          <w:szCs w:val="24"/>
        </w:rPr>
        <w:t>bereferensi geografis</w:t>
      </w:r>
      <w:r w:rsidRPr="00FE09FD">
        <w:rPr>
          <w:szCs w:val="24"/>
        </w:rPr>
        <w:t xml:space="preserve">. </w:t>
      </w:r>
      <w:r w:rsidRPr="00FE09FD">
        <w:rPr>
          <w:rStyle w:val="hps"/>
          <w:szCs w:val="24"/>
        </w:rPr>
        <w:t>paket perangkat lunak</w:t>
      </w:r>
      <w:r w:rsidRPr="00FE09FD">
        <w:rPr>
          <w:szCs w:val="24"/>
        </w:rPr>
        <w:t xml:space="preserve"> </w:t>
      </w:r>
      <w:r w:rsidRPr="00FE09FD">
        <w:rPr>
          <w:rStyle w:val="hps"/>
          <w:szCs w:val="24"/>
        </w:rPr>
        <w:t>GIS</w:t>
      </w:r>
      <w:r w:rsidRPr="00FE09FD">
        <w:rPr>
          <w:szCs w:val="24"/>
        </w:rPr>
        <w:t xml:space="preserve"> </w:t>
      </w:r>
      <w:r w:rsidRPr="00FE09FD">
        <w:rPr>
          <w:rStyle w:val="hps"/>
          <w:szCs w:val="24"/>
        </w:rPr>
        <w:t>menyediakan pendekatan</w:t>
      </w:r>
      <w:r w:rsidRPr="00FE09FD">
        <w:rPr>
          <w:szCs w:val="24"/>
        </w:rPr>
        <w:t xml:space="preserve"> </w:t>
      </w:r>
      <w:r w:rsidRPr="00FE09FD">
        <w:rPr>
          <w:rStyle w:val="hps"/>
          <w:szCs w:val="24"/>
        </w:rPr>
        <w:t>terpadu untuk</w:t>
      </w:r>
      <w:r w:rsidRPr="00FE09FD">
        <w:rPr>
          <w:szCs w:val="24"/>
        </w:rPr>
        <w:t xml:space="preserve"> </w:t>
      </w:r>
      <w:r w:rsidRPr="00FE09FD">
        <w:rPr>
          <w:rStyle w:val="hps"/>
          <w:szCs w:val="24"/>
        </w:rPr>
        <w:t>bekerja dengan</w:t>
      </w:r>
      <w:r w:rsidRPr="00FE09FD">
        <w:rPr>
          <w:szCs w:val="24"/>
        </w:rPr>
        <w:t xml:space="preserve"> </w:t>
      </w:r>
      <w:r w:rsidRPr="00FE09FD">
        <w:rPr>
          <w:rStyle w:val="hps"/>
          <w:szCs w:val="24"/>
        </w:rPr>
        <w:t>informasi geografis</w:t>
      </w:r>
      <w:r>
        <w:rPr>
          <w:rStyle w:val="hps"/>
          <w:szCs w:val="24"/>
          <w:lang w:val="en-US"/>
        </w:rPr>
        <w:t xml:space="preserve"> </w:t>
      </w:r>
      <w:r w:rsidRPr="00FE09FD">
        <w:rPr>
          <w:rStyle w:val="hps"/>
          <w:szCs w:val="24"/>
        </w:rPr>
        <w:t>[</w:t>
      </w:r>
      <w:r w:rsidR="003D4976">
        <w:rPr>
          <w:rStyle w:val="hps"/>
          <w:szCs w:val="24"/>
          <w:lang w:val="en-US"/>
        </w:rPr>
        <w:t>5</w:t>
      </w:r>
      <w:r w:rsidRPr="00FE09FD">
        <w:rPr>
          <w:rStyle w:val="hps"/>
          <w:szCs w:val="24"/>
        </w:rPr>
        <w:t>]</w:t>
      </w:r>
      <w:r w:rsidRPr="00FE09FD">
        <w:rPr>
          <w:szCs w:val="24"/>
        </w:rPr>
        <w:t>.</w:t>
      </w:r>
    </w:p>
    <w:p w:rsidR="003D4976" w:rsidRDefault="003D4976" w:rsidP="00B715E7">
      <w:pPr>
        <w:pStyle w:val="Heading3"/>
        <w:numPr>
          <w:ilvl w:val="0"/>
          <w:numId w:val="18"/>
        </w:numPr>
        <w:ind w:left="851"/>
        <w:rPr>
          <w:rFonts w:hint="default"/>
          <w:bCs/>
          <w:szCs w:val="24"/>
        </w:rPr>
      </w:pPr>
      <w:bookmarkStart w:id="20" w:name="_Toc455152166"/>
      <w:r w:rsidRPr="003D4976">
        <w:rPr>
          <w:bCs/>
          <w:szCs w:val="24"/>
        </w:rPr>
        <w:t>Data Flow Diagram</w:t>
      </w:r>
      <w:bookmarkEnd w:id="20"/>
    </w:p>
    <w:p w:rsidR="00455DC2" w:rsidRDefault="00455DC2" w:rsidP="00455DC2">
      <w:pPr>
        <w:spacing w:after="0"/>
        <w:ind w:left="851" w:firstLine="709"/>
        <w:rPr>
          <w:szCs w:val="24"/>
          <w:lang w:val="en-US"/>
        </w:rPr>
      </w:pPr>
      <w:r w:rsidRPr="00455DC2">
        <w:rPr>
          <w:i/>
          <w:szCs w:val="24"/>
        </w:rPr>
        <w:t xml:space="preserve">Data flow diagram </w:t>
      </w:r>
      <w:r w:rsidRPr="00455DC2">
        <w:rPr>
          <w:szCs w:val="24"/>
        </w:rPr>
        <w:t>(</w:t>
      </w:r>
      <w:r w:rsidRPr="00455DC2">
        <w:rPr>
          <w:i/>
          <w:szCs w:val="24"/>
        </w:rPr>
        <w:t>DFD</w:t>
      </w:r>
      <w:r w:rsidRPr="00455DC2">
        <w:rPr>
          <w:szCs w:val="24"/>
        </w:rPr>
        <w:t xml:space="preserve">) digunakan untuk menggambarkan suatu sistem yang telah ada atau sistem baru yang akan dikembangkan secara logika tanpa mempertimbangkan lingkungan fisik dimana data tersebut disimpan. </w:t>
      </w:r>
      <w:r w:rsidRPr="00455DC2">
        <w:rPr>
          <w:i/>
          <w:szCs w:val="24"/>
        </w:rPr>
        <w:t>DFD</w:t>
      </w:r>
      <w:r w:rsidRPr="00455DC2">
        <w:rPr>
          <w:szCs w:val="24"/>
        </w:rPr>
        <w:t xml:space="preserve"> merupakan alat yang digunakan pada metodologi pengembangan sistem yang terstruktur dan jelas. Adapun simbol-simbol yang digunakan pada </w:t>
      </w:r>
      <w:r w:rsidRPr="00455DC2">
        <w:rPr>
          <w:i/>
          <w:szCs w:val="24"/>
        </w:rPr>
        <w:t>DFD</w:t>
      </w:r>
      <w:r w:rsidRPr="00455DC2">
        <w:rPr>
          <w:szCs w:val="24"/>
        </w:rPr>
        <w:t xml:space="preserve"> yaitu</w:t>
      </w:r>
      <w:r>
        <w:rPr>
          <w:szCs w:val="24"/>
          <w:lang w:val="en-US"/>
        </w:rPr>
        <w:t xml:space="preserve"> </w:t>
      </w:r>
      <w:r w:rsidRPr="00455DC2">
        <w:rPr>
          <w:szCs w:val="24"/>
        </w:rPr>
        <w:t>[</w:t>
      </w:r>
      <w:r w:rsidR="00E20437">
        <w:rPr>
          <w:szCs w:val="24"/>
          <w:lang w:val="en-US"/>
        </w:rPr>
        <w:t>6</w:t>
      </w:r>
      <w:r w:rsidRPr="00455DC2">
        <w:rPr>
          <w:szCs w:val="24"/>
        </w:rPr>
        <w:t>]:</w:t>
      </w:r>
    </w:p>
    <w:p w:rsidR="006350F1" w:rsidRPr="006350F1" w:rsidRDefault="006350F1" w:rsidP="00B715E7">
      <w:pPr>
        <w:pStyle w:val="ListParagraph"/>
        <w:numPr>
          <w:ilvl w:val="1"/>
          <w:numId w:val="6"/>
        </w:numPr>
        <w:spacing w:after="0"/>
        <w:ind w:left="1276"/>
        <w:rPr>
          <w:szCs w:val="24"/>
          <w:lang w:val="en-US"/>
        </w:rPr>
      </w:pPr>
      <w:r w:rsidRPr="006350F1">
        <w:rPr>
          <w:i/>
        </w:rPr>
        <w:t>Exsternal entitity</w:t>
      </w:r>
      <w:r w:rsidRPr="006350F1">
        <w:rPr>
          <w:i/>
          <w:lang w:val="en-US"/>
        </w:rPr>
        <w:t xml:space="preserve"> </w:t>
      </w:r>
      <w:r w:rsidRPr="00FE09FD">
        <w:t xml:space="preserve">(kesatuan luar) atau </w:t>
      </w:r>
      <w:r w:rsidRPr="006350F1">
        <w:rPr>
          <w:i/>
        </w:rPr>
        <w:t>boundary</w:t>
      </w:r>
      <w:r>
        <w:t xml:space="preserve"> (batas sistem)</w:t>
      </w:r>
    </w:p>
    <w:p w:rsidR="006350F1" w:rsidRPr="006350F1" w:rsidRDefault="006350F1" w:rsidP="006350F1">
      <w:pPr>
        <w:pStyle w:val="ListParagraph"/>
        <w:spacing w:after="0"/>
        <w:ind w:left="1276"/>
        <w:rPr>
          <w:szCs w:val="24"/>
          <w:lang w:val="en-US"/>
        </w:rPr>
      </w:pPr>
      <w:r w:rsidRPr="00FE09FD">
        <w:t>Kesatuan luar  (</w:t>
      </w:r>
      <w:r w:rsidRPr="00FE09FD">
        <w:rPr>
          <w:i/>
        </w:rPr>
        <w:t>external entity</w:t>
      </w:r>
      <w:r w:rsidRPr="00FE09FD">
        <w:t>)  merupakan  kesatuan  (</w:t>
      </w:r>
      <w:r w:rsidRPr="00FE09FD">
        <w:rPr>
          <w:i/>
        </w:rPr>
        <w:t>entity</w:t>
      </w:r>
      <w:r w:rsidRPr="00FE09FD">
        <w:t>) di lingkungan luar sistem yang dapat berupa orang, organisasi atau sistem lainnya yang berada di lingkungan luarnya yang akan  memberikan input atau  menerima output dari sistem. Kesatuan luar dapat disimbolkan dengan suatu notasi kotak.</w:t>
      </w:r>
    </w:p>
    <w:p w:rsidR="006350F1" w:rsidRPr="006350F1" w:rsidRDefault="006350F1" w:rsidP="00B715E7">
      <w:pPr>
        <w:pStyle w:val="ListParagraph"/>
        <w:numPr>
          <w:ilvl w:val="1"/>
          <w:numId w:val="6"/>
        </w:numPr>
        <w:spacing w:after="0"/>
        <w:ind w:left="1276"/>
        <w:rPr>
          <w:szCs w:val="24"/>
          <w:lang w:val="en-US"/>
        </w:rPr>
      </w:pPr>
      <w:r w:rsidRPr="006350F1">
        <w:rPr>
          <w:i/>
        </w:rPr>
        <w:t xml:space="preserve">Data flow </w:t>
      </w:r>
      <w:r w:rsidRPr="00FE09FD">
        <w:t>(arus data)</w:t>
      </w:r>
    </w:p>
    <w:p w:rsidR="006350F1" w:rsidRPr="006350F1" w:rsidRDefault="006350F1" w:rsidP="006350F1">
      <w:pPr>
        <w:pStyle w:val="ListParagraph"/>
        <w:spacing w:after="0"/>
        <w:ind w:left="1276"/>
        <w:rPr>
          <w:szCs w:val="24"/>
          <w:lang w:val="en-US"/>
        </w:rPr>
      </w:pPr>
      <w:r w:rsidRPr="00FE09FD">
        <w:t>Arus data (</w:t>
      </w:r>
      <w:r w:rsidRPr="00FE09FD">
        <w:rPr>
          <w:i/>
        </w:rPr>
        <w:t>data flow</w:t>
      </w:r>
      <w:r w:rsidRPr="00FE09FD">
        <w:t xml:space="preserve">) ini mengalir diantara proses, simpanan data dan kesatuan luar. Arus data ini menunjukkan arus data dari data yang dapat </w:t>
      </w:r>
      <w:r w:rsidRPr="00FE09FD">
        <w:lastRenderedPageBreak/>
        <w:t>berupa masukan untuk sistem atau hasil dari proses sistem dan dapat ber</w:t>
      </w:r>
      <w:r w:rsidR="00477686">
        <w:rPr>
          <w:lang w:val="en-US"/>
        </w:rPr>
        <w:t>upa output</w:t>
      </w:r>
      <w:r w:rsidRPr="00FE09FD">
        <w:t>. Arus data sebaiknya diberi nama yang jelas dan mempunyai arti. Nama dari arus data dituliskan disamping garis panahnya. Arus data diberi simbol suatu panah.</w:t>
      </w:r>
    </w:p>
    <w:p w:rsidR="006350F1" w:rsidRPr="006350F1" w:rsidRDefault="006350F1" w:rsidP="00B715E7">
      <w:pPr>
        <w:pStyle w:val="ListParagraph"/>
        <w:numPr>
          <w:ilvl w:val="1"/>
          <w:numId w:val="6"/>
        </w:numPr>
        <w:spacing w:after="0"/>
        <w:ind w:left="1276"/>
        <w:rPr>
          <w:szCs w:val="24"/>
          <w:lang w:val="en-US"/>
        </w:rPr>
      </w:pPr>
      <w:r w:rsidRPr="00FE09FD">
        <w:rPr>
          <w:i/>
        </w:rPr>
        <w:t xml:space="preserve">Process </w:t>
      </w:r>
      <w:r w:rsidRPr="00FE09FD">
        <w:t>(proses)</w:t>
      </w:r>
    </w:p>
    <w:p w:rsidR="006350F1" w:rsidRPr="006350F1" w:rsidRDefault="00477686" w:rsidP="006350F1">
      <w:pPr>
        <w:pStyle w:val="ListParagraph"/>
        <w:spacing w:after="0"/>
        <w:ind w:left="1276"/>
        <w:rPr>
          <w:szCs w:val="24"/>
          <w:lang w:val="en-US"/>
        </w:rPr>
      </w:pPr>
      <w:r>
        <w:t xml:space="preserve">Suatu proses adalah </w:t>
      </w:r>
      <w:r w:rsidR="006350F1" w:rsidRPr="00FE09FD">
        <w:t>kegiatan  atau  kerja yang dilakukan oleh orang, mesin atau  komputer dari hasil suatu arus data yang  masuk ke dalam proses untuk dihasilkan  arus data yang akan keluar dari proses. Suatu proses dapat ditunjukkan dengan simbol lingkaran atau dengan simbol empat persegi panjang tegak dengan sudut-sudutnya tumpul.</w:t>
      </w:r>
    </w:p>
    <w:p w:rsidR="006350F1" w:rsidRPr="006350F1" w:rsidRDefault="006350F1" w:rsidP="00B715E7">
      <w:pPr>
        <w:pStyle w:val="ListParagraph"/>
        <w:numPr>
          <w:ilvl w:val="1"/>
          <w:numId w:val="6"/>
        </w:numPr>
        <w:spacing w:after="0"/>
        <w:ind w:left="1276"/>
        <w:rPr>
          <w:szCs w:val="24"/>
          <w:lang w:val="en-US"/>
        </w:rPr>
      </w:pPr>
      <w:r w:rsidRPr="00FE09FD">
        <w:rPr>
          <w:i/>
        </w:rPr>
        <w:t xml:space="preserve">Data store </w:t>
      </w:r>
      <w:r w:rsidRPr="00FE09FD">
        <w:t>(simpanan data)</w:t>
      </w:r>
    </w:p>
    <w:p w:rsidR="006350F1" w:rsidRPr="006350F1" w:rsidRDefault="006350F1" w:rsidP="006350F1">
      <w:pPr>
        <w:pStyle w:val="ListParagraph"/>
        <w:spacing w:after="0"/>
        <w:ind w:left="1276"/>
        <w:rPr>
          <w:szCs w:val="24"/>
          <w:lang w:val="en-US"/>
        </w:rPr>
      </w:pPr>
      <w:r w:rsidRPr="00FE09FD">
        <w:t>Simpanan data (</w:t>
      </w:r>
      <w:r w:rsidRPr="00FE09FD">
        <w:rPr>
          <w:i/>
        </w:rPr>
        <w:t>data store</w:t>
      </w:r>
      <w:r w:rsidRPr="00FE09FD">
        <w:t>) merupakan simpanan dari data yang dapat berupa</w:t>
      </w:r>
      <w:r>
        <w:rPr>
          <w:lang w:val="en-US"/>
        </w:rPr>
        <w:t xml:space="preserve">: </w:t>
      </w:r>
      <w:r w:rsidRPr="00FE09FD">
        <w:t>file atau database di sistem komputer</w:t>
      </w:r>
      <w:r>
        <w:rPr>
          <w:lang w:val="en-US"/>
        </w:rPr>
        <w:t xml:space="preserve">, </w:t>
      </w:r>
      <w:r w:rsidRPr="00FE09FD">
        <w:t>arsip atau catatan manual</w:t>
      </w:r>
      <w:r>
        <w:rPr>
          <w:lang w:val="en-US"/>
        </w:rPr>
        <w:t xml:space="preserve">, </w:t>
      </w:r>
      <w:r w:rsidRPr="00FE09FD">
        <w:t>kotak tempat data di meja seseorang</w:t>
      </w:r>
      <w:r>
        <w:rPr>
          <w:lang w:val="en-US"/>
        </w:rPr>
        <w:t xml:space="preserve">, </w:t>
      </w:r>
      <w:r w:rsidRPr="00FE09FD">
        <w:t>tabel acuan manual</w:t>
      </w:r>
      <w:r>
        <w:rPr>
          <w:lang w:val="en-US"/>
        </w:rPr>
        <w:t xml:space="preserve">, </w:t>
      </w:r>
      <w:r w:rsidRPr="00FE09FD">
        <w:t>agenda atau buku</w:t>
      </w:r>
      <w:r>
        <w:rPr>
          <w:lang w:val="en-US"/>
        </w:rPr>
        <w:t xml:space="preserve">. </w:t>
      </w:r>
      <w:r w:rsidRPr="00FE09FD">
        <w:t xml:space="preserve">Simpanan data di </w:t>
      </w:r>
      <w:r w:rsidRPr="00B65B27">
        <w:rPr>
          <w:i/>
        </w:rPr>
        <w:t>DFD</w:t>
      </w:r>
      <w:r w:rsidRPr="00FE09FD">
        <w:t xml:space="preserve"> dapat disimbolkan dengan sepasang garis horisontal paralel yang tertutup di salah satu ujungnya.</w:t>
      </w:r>
    </w:p>
    <w:p w:rsidR="00455DC2" w:rsidRDefault="00455DC2" w:rsidP="00B715E7">
      <w:pPr>
        <w:pStyle w:val="Heading3"/>
        <w:numPr>
          <w:ilvl w:val="0"/>
          <w:numId w:val="18"/>
        </w:numPr>
        <w:ind w:left="851"/>
        <w:rPr>
          <w:rFonts w:hint="default"/>
          <w:bCs/>
          <w:szCs w:val="24"/>
        </w:rPr>
      </w:pPr>
      <w:bookmarkStart w:id="21" w:name="_Toc455152167"/>
      <w:r w:rsidRPr="00455DC2">
        <w:rPr>
          <w:bCs/>
          <w:szCs w:val="24"/>
        </w:rPr>
        <w:t>Entity Relationship Diagram</w:t>
      </w:r>
      <w:bookmarkEnd w:id="21"/>
    </w:p>
    <w:p w:rsidR="00FF2316" w:rsidRPr="00FF2316" w:rsidRDefault="00FF2316" w:rsidP="00FF2316">
      <w:pPr>
        <w:ind w:left="851" w:firstLine="709"/>
        <w:rPr>
          <w:lang w:val="en-US"/>
        </w:rPr>
      </w:pPr>
      <w:r w:rsidRPr="00FE09FD">
        <w:t xml:space="preserve">Perancangan basis data menggunakan model </w:t>
      </w:r>
      <w:r w:rsidRPr="00FE09FD">
        <w:rPr>
          <w:i/>
        </w:rPr>
        <w:t xml:space="preserve">Entity Relationship Diagram </w:t>
      </w:r>
      <w:r w:rsidRPr="00FE09FD">
        <w:t>(ERD)</w:t>
      </w:r>
      <w:r>
        <w:rPr>
          <w:lang w:val="en-US"/>
        </w:rPr>
        <w:t xml:space="preserve"> </w:t>
      </w:r>
      <w:r>
        <w:t>[</w:t>
      </w:r>
      <w:r>
        <w:rPr>
          <w:lang w:val="en-US"/>
        </w:rPr>
        <w:t>7</w:t>
      </w:r>
      <w:r>
        <w:t>]</w:t>
      </w:r>
      <w:r w:rsidRPr="00FE09FD">
        <w:t>. Terdapat tiga notasi dasar yang bekerja pada model ERD ,notasi tersebut dapat dilihat pada Tabel 2.</w:t>
      </w:r>
      <w:r>
        <w:rPr>
          <w:lang w:val="en-US"/>
        </w:rPr>
        <w:t>1</w:t>
      </w:r>
    </w:p>
    <w:p w:rsidR="00FF2316" w:rsidRPr="00357693" w:rsidRDefault="00FF2316" w:rsidP="00FF2316">
      <w:pPr>
        <w:ind w:firstLine="709"/>
        <w:jc w:val="center"/>
      </w:pPr>
      <w:r w:rsidRPr="00FE09FD">
        <w:rPr>
          <w:b/>
        </w:rPr>
        <w:t>Tabel 2.</w:t>
      </w:r>
      <w:r>
        <w:rPr>
          <w:b/>
          <w:lang w:val="en-US"/>
        </w:rPr>
        <w:t>1</w:t>
      </w:r>
      <w:r w:rsidRPr="00FE09FD">
        <w:rPr>
          <w:b/>
        </w:rPr>
        <w:t xml:space="preserve"> Simbol Entity Relationship Diagram</w:t>
      </w:r>
    </w:p>
    <w:tbl>
      <w:tblPr>
        <w:tblW w:w="734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5644"/>
      </w:tblGrid>
      <w:tr w:rsidR="00FF2316" w:rsidRPr="00FE09FD" w:rsidTr="00FF2316">
        <w:trPr>
          <w:trHeight w:val="141"/>
          <w:tblHeader/>
        </w:trPr>
        <w:tc>
          <w:tcPr>
            <w:tcW w:w="1701" w:type="dxa"/>
          </w:tcPr>
          <w:p w:rsidR="00FF2316" w:rsidRPr="00FE09FD" w:rsidRDefault="00FF2316" w:rsidP="00FF2316">
            <w:pPr>
              <w:tabs>
                <w:tab w:val="left" w:pos="0"/>
              </w:tabs>
              <w:jc w:val="center"/>
              <w:rPr>
                <w:b/>
              </w:rPr>
            </w:pPr>
            <w:r w:rsidRPr="00FE09FD">
              <w:rPr>
                <w:b/>
              </w:rPr>
              <w:t>Simbol</w:t>
            </w:r>
          </w:p>
        </w:tc>
        <w:tc>
          <w:tcPr>
            <w:tcW w:w="5644" w:type="dxa"/>
          </w:tcPr>
          <w:p w:rsidR="00FF2316" w:rsidRPr="00FE09FD" w:rsidRDefault="00FF2316" w:rsidP="00FF2316">
            <w:pPr>
              <w:tabs>
                <w:tab w:val="left" w:pos="0"/>
              </w:tabs>
              <w:jc w:val="center"/>
              <w:rPr>
                <w:b/>
              </w:rPr>
            </w:pPr>
            <w:r w:rsidRPr="00FE09FD">
              <w:rPr>
                <w:b/>
              </w:rPr>
              <w:t>Keterangan</w:t>
            </w:r>
          </w:p>
        </w:tc>
      </w:tr>
      <w:tr w:rsidR="00FF2316" w:rsidRPr="00FE09FD" w:rsidTr="00FF2316">
        <w:trPr>
          <w:trHeight w:val="141"/>
        </w:trPr>
        <w:tc>
          <w:tcPr>
            <w:tcW w:w="1701" w:type="dxa"/>
          </w:tcPr>
          <w:p w:rsidR="00FF2316" w:rsidRPr="00FE09FD" w:rsidRDefault="00FF2316" w:rsidP="007C59E3">
            <w:pPr>
              <w:tabs>
                <w:tab w:val="left" w:pos="0"/>
              </w:tabs>
              <w:spacing w:before="120"/>
            </w:pPr>
            <w:r w:rsidRPr="00FE09FD">
              <w:rPr>
                <w:szCs w:val="24"/>
              </w:rPr>
              <w:object w:dxaOrig="1472" w:dyaOrig="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65pt;height:39.35pt" o:ole="">
                  <v:imagedata r:id="rId11" o:title=""/>
                </v:shape>
                <o:OLEObject Type="Embed" ProgID="Visio.Drawing.11" ShapeID="_x0000_i1026" DrawAspect="Content" ObjectID="_1528894421" r:id="rId12"/>
              </w:object>
            </w:r>
          </w:p>
        </w:tc>
        <w:tc>
          <w:tcPr>
            <w:tcW w:w="5644" w:type="dxa"/>
          </w:tcPr>
          <w:p w:rsidR="00FF2316" w:rsidRPr="00C04CDA" w:rsidRDefault="00FF2316" w:rsidP="00A3560B">
            <w:pPr>
              <w:tabs>
                <w:tab w:val="left" w:pos="0"/>
              </w:tabs>
              <w:rPr>
                <w:b/>
              </w:rPr>
            </w:pPr>
            <w:r w:rsidRPr="00FE09FD">
              <w:rPr>
                <w:b/>
              </w:rPr>
              <w:t>Entitas</w:t>
            </w:r>
            <w:r w:rsidRPr="00FE09FD">
              <w:t xml:space="preserve"> sesuatu apa saja yang ada di</w:t>
            </w:r>
            <w:r w:rsidR="00A3560B">
              <w:rPr>
                <w:lang w:val="en-US"/>
              </w:rPr>
              <w:t xml:space="preserve"> </w:t>
            </w:r>
            <w:r w:rsidRPr="00FE09FD">
              <w:t>dalam s</w:t>
            </w:r>
            <w:r w:rsidR="00A3560B">
              <w:rPr>
                <w:lang w:val="en-US"/>
              </w:rPr>
              <w:t>i</w:t>
            </w:r>
            <w:r w:rsidRPr="00FE09FD">
              <w:t>stem, nyata maupun abstrak dimana data yang disimpan atau dimana terdapat data.</w:t>
            </w:r>
          </w:p>
        </w:tc>
      </w:tr>
      <w:tr w:rsidR="00FF2316" w:rsidRPr="00FE09FD" w:rsidTr="00477686">
        <w:trPr>
          <w:trHeight w:val="1776"/>
        </w:trPr>
        <w:tc>
          <w:tcPr>
            <w:tcW w:w="1701" w:type="dxa"/>
          </w:tcPr>
          <w:p w:rsidR="00FF2316" w:rsidRPr="00FE09FD" w:rsidRDefault="00FF2316" w:rsidP="007C59E3">
            <w:pPr>
              <w:tabs>
                <w:tab w:val="left" w:pos="0"/>
              </w:tabs>
              <w:spacing w:before="120"/>
            </w:pPr>
            <w:r w:rsidRPr="00FE09FD">
              <w:rPr>
                <w:szCs w:val="24"/>
              </w:rPr>
              <w:object w:dxaOrig="1472" w:dyaOrig="622">
                <v:shape id="_x0000_i1027" type="#_x0000_t75" style="width:75.35pt;height:29.3pt" o:ole="">
                  <v:imagedata r:id="rId13" o:title=""/>
                </v:shape>
                <o:OLEObject Type="Embed" ProgID="Visio.Drawing.11" ShapeID="_x0000_i1027" DrawAspect="Content" ObjectID="_1528894422" r:id="rId14"/>
              </w:object>
            </w:r>
          </w:p>
        </w:tc>
        <w:tc>
          <w:tcPr>
            <w:tcW w:w="5644" w:type="dxa"/>
          </w:tcPr>
          <w:p w:rsidR="00FF2316" w:rsidRPr="00C04CDA" w:rsidRDefault="00FF2316" w:rsidP="007C59E3">
            <w:pPr>
              <w:tabs>
                <w:tab w:val="left" w:pos="0"/>
              </w:tabs>
              <w:rPr>
                <w:b/>
              </w:rPr>
            </w:pPr>
            <w:r w:rsidRPr="00FE09FD">
              <w:rPr>
                <w:b/>
              </w:rPr>
              <w:t>Atribut</w:t>
            </w:r>
            <w:r w:rsidRPr="00FE09FD">
              <w:t xml:space="preserve"> sesuatu yang menjelaskan apa yang sebenarnya yang dimaksud entitas maupun relationalship, sehingga sering dikatakan atribut adalah elemen dari setiap entitas dan relationalship</w:t>
            </w:r>
          </w:p>
        </w:tc>
      </w:tr>
      <w:tr w:rsidR="00FF2316" w:rsidRPr="00FE09FD" w:rsidTr="00477686">
        <w:trPr>
          <w:trHeight w:val="952"/>
        </w:trPr>
        <w:tc>
          <w:tcPr>
            <w:tcW w:w="1701" w:type="dxa"/>
          </w:tcPr>
          <w:p w:rsidR="00FF2316" w:rsidRPr="00FF2316" w:rsidRDefault="00FF2316" w:rsidP="007C59E3">
            <w:pPr>
              <w:tabs>
                <w:tab w:val="left" w:pos="0"/>
              </w:tabs>
              <w:spacing w:before="120"/>
              <w:rPr>
                <w:lang w:val="en-US"/>
              </w:rPr>
            </w:pPr>
            <w:r w:rsidRPr="00FE09FD">
              <w:rPr>
                <w:szCs w:val="24"/>
              </w:rPr>
              <w:object w:dxaOrig="2847" w:dyaOrig="1217">
                <v:shape id="_x0000_i1028" type="#_x0000_t75" style="width:80.35pt;height:34.35pt" o:ole="">
                  <v:imagedata r:id="rId15" o:title=""/>
                </v:shape>
                <o:OLEObject Type="Embed" ProgID="Visio.Drawing.11" ShapeID="_x0000_i1028" DrawAspect="Content" ObjectID="_1528894423" r:id="rId16"/>
              </w:object>
            </w:r>
          </w:p>
        </w:tc>
        <w:tc>
          <w:tcPr>
            <w:tcW w:w="5644" w:type="dxa"/>
          </w:tcPr>
          <w:p w:rsidR="00FF2316" w:rsidRPr="00C04CDA" w:rsidRDefault="00FF2316" w:rsidP="007C59E3">
            <w:pPr>
              <w:tabs>
                <w:tab w:val="left" w:pos="0"/>
              </w:tabs>
              <w:rPr>
                <w:b/>
              </w:rPr>
            </w:pPr>
            <w:r w:rsidRPr="00FE09FD">
              <w:rPr>
                <w:b/>
              </w:rPr>
              <w:t>Relationalship atau relasi</w:t>
            </w:r>
            <w:r w:rsidRPr="00FE09FD">
              <w:t xml:space="preserve"> hubungan alamiah yang terjadi secara entitas.</w:t>
            </w:r>
          </w:p>
        </w:tc>
      </w:tr>
      <w:tr w:rsidR="00FF2316" w:rsidRPr="00FE09FD" w:rsidTr="00477686">
        <w:trPr>
          <w:trHeight w:val="886"/>
        </w:trPr>
        <w:tc>
          <w:tcPr>
            <w:tcW w:w="1701" w:type="dxa"/>
          </w:tcPr>
          <w:p w:rsidR="00FF2316" w:rsidRPr="00FE09FD" w:rsidRDefault="00FF2316" w:rsidP="007C59E3">
            <w:pPr>
              <w:tabs>
                <w:tab w:val="left" w:pos="0"/>
              </w:tabs>
              <w:spacing w:before="120"/>
            </w:pPr>
            <w:r w:rsidRPr="00FE09FD">
              <w:rPr>
                <w:szCs w:val="24"/>
              </w:rPr>
              <w:object w:dxaOrig="1511" w:dyaOrig="94">
                <v:shape id="_x0000_i1029" type="#_x0000_t75" style="width:75.35pt;height:5pt" o:ole="">
                  <v:imagedata r:id="rId17" o:title=""/>
                </v:shape>
                <o:OLEObject Type="Embed" ProgID="Visio.Drawing.11" ShapeID="_x0000_i1029" DrawAspect="Content" ObjectID="_1528894424" r:id="rId18"/>
              </w:object>
            </w:r>
          </w:p>
        </w:tc>
        <w:tc>
          <w:tcPr>
            <w:tcW w:w="5644" w:type="dxa"/>
          </w:tcPr>
          <w:p w:rsidR="00FF2316" w:rsidRPr="00C04CDA" w:rsidRDefault="00FF2316" w:rsidP="007C59E3">
            <w:pPr>
              <w:tabs>
                <w:tab w:val="left" w:pos="0"/>
              </w:tabs>
              <w:rPr>
                <w:b/>
              </w:rPr>
            </w:pPr>
            <w:r w:rsidRPr="00FE09FD">
              <w:rPr>
                <w:b/>
              </w:rPr>
              <w:t>Garis atau Link</w:t>
            </w:r>
            <w:r>
              <w:rPr>
                <w:b/>
              </w:rPr>
              <w:t xml:space="preserve"> m</w:t>
            </w:r>
            <w:r w:rsidRPr="00FE09FD">
              <w:t>erupakan garis penghubung antara relasi dengan entitas dan entitas dengan atribut.</w:t>
            </w:r>
          </w:p>
        </w:tc>
      </w:tr>
    </w:tbl>
    <w:p w:rsidR="00FF2316" w:rsidRPr="00FF2316" w:rsidRDefault="00FF2316" w:rsidP="00477686">
      <w:pPr>
        <w:spacing w:after="0"/>
      </w:pPr>
    </w:p>
    <w:p w:rsidR="00455DC2" w:rsidRDefault="00455DC2" w:rsidP="00B715E7">
      <w:pPr>
        <w:pStyle w:val="Heading3"/>
        <w:numPr>
          <w:ilvl w:val="0"/>
          <w:numId w:val="18"/>
        </w:numPr>
        <w:ind w:left="851"/>
        <w:rPr>
          <w:rFonts w:hint="default"/>
          <w:bCs/>
          <w:szCs w:val="24"/>
        </w:rPr>
      </w:pPr>
      <w:bookmarkStart w:id="22" w:name="_Toc455152168"/>
      <w:r w:rsidRPr="00455DC2">
        <w:rPr>
          <w:bCs/>
          <w:szCs w:val="24"/>
        </w:rPr>
        <w:t>PHP</w:t>
      </w:r>
      <w:bookmarkEnd w:id="22"/>
    </w:p>
    <w:p w:rsidR="00A3560B" w:rsidRPr="00FE09FD" w:rsidRDefault="00A3560B" w:rsidP="00A3560B">
      <w:pPr>
        <w:pStyle w:val="ListParagraph"/>
        <w:tabs>
          <w:tab w:val="left" w:pos="1701"/>
        </w:tabs>
        <w:autoSpaceDE w:val="0"/>
        <w:autoSpaceDN w:val="0"/>
        <w:adjustRightInd w:val="0"/>
        <w:spacing w:after="0"/>
        <w:ind w:left="851" w:firstLine="708"/>
        <w:rPr>
          <w:szCs w:val="24"/>
        </w:rPr>
      </w:pPr>
      <w:r w:rsidRPr="00FE09FD">
        <w:rPr>
          <w:i/>
          <w:szCs w:val="24"/>
        </w:rPr>
        <w:t>PHP</w:t>
      </w:r>
      <w:r w:rsidRPr="00FE09FD">
        <w:rPr>
          <w:szCs w:val="24"/>
        </w:rPr>
        <w:t xml:space="preserve"> adalah bahasa pemrograman script yang paling banyak dipakai saat ini. </w:t>
      </w:r>
      <w:r w:rsidRPr="00FE09FD">
        <w:rPr>
          <w:i/>
          <w:szCs w:val="24"/>
        </w:rPr>
        <w:t>PHP</w:t>
      </w:r>
      <w:r w:rsidRPr="00FE09FD">
        <w:rPr>
          <w:szCs w:val="24"/>
        </w:rPr>
        <w:t xml:space="preserve"> banyak dipakai untuk memrogram situs web dinamis, walaupun tidak tertutup kemungkinan digunakan untuk pemakaian lain</w:t>
      </w:r>
      <w:r>
        <w:rPr>
          <w:szCs w:val="24"/>
          <w:lang w:val="en-US"/>
        </w:rPr>
        <w:t xml:space="preserve"> </w:t>
      </w:r>
      <w:r w:rsidRPr="00FE09FD">
        <w:rPr>
          <w:szCs w:val="24"/>
        </w:rPr>
        <w:t>[</w:t>
      </w:r>
      <w:r w:rsidR="00C22362">
        <w:rPr>
          <w:szCs w:val="24"/>
          <w:lang w:val="en-US"/>
        </w:rPr>
        <w:t>8</w:t>
      </w:r>
      <w:r w:rsidRPr="00FE09FD">
        <w:rPr>
          <w:szCs w:val="24"/>
        </w:rPr>
        <w:t>].</w:t>
      </w:r>
      <w:r>
        <w:rPr>
          <w:szCs w:val="24"/>
          <w:lang w:val="en-US"/>
        </w:rPr>
        <w:t xml:space="preserve"> </w:t>
      </w:r>
      <w:r w:rsidRPr="00FE09FD">
        <w:rPr>
          <w:szCs w:val="24"/>
        </w:rPr>
        <w:t xml:space="preserve">Beberapa kelebihan </w:t>
      </w:r>
      <w:r w:rsidRPr="00FE09FD">
        <w:rPr>
          <w:i/>
          <w:szCs w:val="24"/>
        </w:rPr>
        <w:t>PHP</w:t>
      </w:r>
      <w:r w:rsidRPr="00FE09FD">
        <w:rPr>
          <w:szCs w:val="24"/>
        </w:rPr>
        <w:t xml:space="preserve"> dibandingkan dengan bahasa pemrograman web yang lain :</w:t>
      </w:r>
    </w:p>
    <w:p w:rsidR="00A3560B" w:rsidRPr="00FE09FD" w:rsidRDefault="00A3560B" w:rsidP="00B715E7">
      <w:pPr>
        <w:pStyle w:val="ListParagraph"/>
        <w:numPr>
          <w:ilvl w:val="0"/>
          <w:numId w:val="19"/>
        </w:numPr>
        <w:autoSpaceDE w:val="0"/>
        <w:autoSpaceDN w:val="0"/>
        <w:adjustRightInd w:val="0"/>
        <w:spacing w:after="0"/>
        <w:ind w:left="1276" w:hanging="284"/>
        <w:rPr>
          <w:szCs w:val="24"/>
        </w:rPr>
      </w:pPr>
      <w:r w:rsidRPr="00FE09FD">
        <w:rPr>
          <w:szCs w:val="24"/>
        </w:rPr>
        <w:t xml:space="preserve">Web server yang mendukung </w:t>
      </w:r>
      <w:r w:rsidRPr="00FE09FD">
        <w:rPr>
          <w:i/>
          <w:szCs w:val="24"/>
        </w:rPr>
        <w:t>PHP</w:t>
      </w:r>
      <w:r w:rsidRPr="00FE09FD">
        <w:rPr>
          <w:szCs w:val="24"/>
        </w:rPr>
        <w:t xml:space="preserve"> dapat ditemukan dimana-mana.</w:t>
      </w:r>
    </w:p>
    <w:p w:rsidR="00A3560B" w:rsidRPr="00FE09FD" w:rsidRDefault="00A3560B" w:rsidP="00B715E7">
      <w:pPr>
        <w:pStyle w:val="ListParagraph"/>
        <w:numPr>
          <w:ilvl w:val="0"/>
          <w:numId w:val="19"/>
        </w:numPr>
        <w:autoSpaceDE w:val="0"/>
        <w:autoSpaceDN w:val="0"/>
        <w:adjustRightInd w:val="0"/>
        <w:spacing w:after="0"/>
        <w:ind w:left="1276" w:hanging="284"/>
        <w:rPr>
          <w:szCs w:val="24"/>
        </w:rPr>
      </w:pPr>
      <w:r w:rsidRPr="00FE09FD">
        <w:rPr>
          <w:szCs w:val="24"/>
        </w:rPr>
        <w:t>Dalam sisi pengembangan lebih mudah.</w:t>
      </w:r>
    </w:p>
    <w:p w:rsidR="00A3560B" w:rsidRPr="00A3560B" w:rsidRDefault="00A3560B" w:rsidP="00B715E7">
      <w:pPr>
        <w:pStyle w:val="ListParagraph"/>
        <w:numPr>
          <w:ilvl w:val="0"/>
          <w:numId w:val="19"/>
        </w:numPr>
        <w:autoSpaceDE w:val="0"/>
        <w:autoSpaceDN w:val="0"/>
        <w:adjustRightInd w:val="0"/>
        <w:spacing w:after="0"/>
        <w:ind w:left="1276" w:hanging="284"/>
        <w:rPr>
          <w:szCs w:val="24"/>
        </w:rPr>
      </w:pPr>
      <w:r w:rsidRPr="00FE09FD">
        <w:rPr>
          <w:szCs w:val="24"/>
        </w:rPr>
        <w:t xml:space="preserve">Dalam sisi pemahaman, </w:t>
      </w:r>
      <w:r w:rsidRPr="00FE09FD">
        <w:rPr>
          <w:i/>
          <w:szCs w:val="24"/>
        </w:rPr>
        <w:t>PHP</w:t>
      </w:r>
      <w:r w:rsidRPr="00FE09FD">
        <w:rPr>
          <w:szCs w:val="24"/>
        </w:rPr>
        <w:t xml:space="preserve"> adalah bahasa scripting yang paling mudah karena memiliki banyak referensi.</w:t>
      </w:r>
    </w:p>
    <w:p w:rsidR="00A3560B" w:rsidRPr="00A3560B" w:rsidRDefault="00A3560B" w:rsidP="00B715E7">
      <w:pPr>
        <w:pStyle w:val="ListParagraph"/>
        <w:numPr>
          <w:ilvl w:val="0"/>
          <w:numId w:val="19"/>
        </w:numPr>
        <w:autoSpaceDE w:val="0"/>
        <w:autoSpaceDN w:val="0"/>
        <w:adjustRightInd w:val="0"/>
        <w:spacing w:after="0"/>
        <w:ind w:left="1276" w:hanging="284"/>
        <w:rPr>
          <w:szCs w:val="24"/>
        </w:rPr>
      </w:pPr>
      <w:r w:rsidRPr="00A3560B">
        <w:rPr>
          <w:i/>
          <w:szCs w:val="24"/>
        </w:rPr>
        <w:t>PHP</w:t>
      </w:r>
      <w:r w:rsidRPr="00A3560B">
        <w:rPr>
          <w:szCs w:val="24"/>
        </w:rPr>
        <w:t xml:space="preserve"> adalah bahasa open source yang dapat diguna</w:t>
      </w:r>
      <w:r w:rsidR="00C22362">
        <w:rPr>
          <w:szCs w:val="24"/>
        </w:rPr>
        <w:t>kan diberbagai sistem operasi (</w:t>
      </w:r>
      <w:r w:rsidRPr="00A3560B">
        <w:rPr>
          <w:szCs w:val="24"/>
        </w:rPr>
        <w:t>Linux, Unix, Macintosh, Windows) dan dapat dijalankan secara runtime melalui console serta juga dapat menjalankan perintah-perintah sistem.</w:t>
      </w:r>
    </w:p>
    <w:p w:rsidR="00455DC2" w:rsidRDefault="00455DC2" w:rsidP="00B715E7">
      <w:pPr>
        <w:pStyle w:val="Heading3"/>
        <w:numPr>
          <w:ilvl w:val="0"/>
          <w:numId w:val="18"/>
        </w:numPr>
        <w:ind w:left="851"/>
        <w:rPr>
          <w:rFonts w:hint="default"/>
          <w:bCs/>
          <w:szCs w:val="24"/>
        </w:rPr>
      </w:pPr>
      <w:bookmarkStart w:id="23" w:name="_Toc455152169"/>
      <w:r w:rsidRPr="00455DC2">
        <w:rPr>
          <w:bCs/>
          <w:szCs w:val="24"/>
        </w:rPr>
        <w:t>MySQL</w:t>
      </w:r>
      <w:bookmarkEnd w:id="23"/>
    </w:p>
    <w:p w:rsidR="00C22362" w:rsidRPr="00C22362" w:rsidRDefault="00C22362" w:rsidP="00C22362">
      <w:pPr>
        <w:ind w:left="851" w:firstLine="709"/>
        <w:rPr>
          <w:lang w:val="en-US"/>
        </w:rPr>
      </w:pPr>
      <w:r w:rsidRPr="00FE09FD">
        <w:rPr>
          <w:i/>
          <w:szCs w:val="24"/>
        </w:rPr>
        <w:t>MySQL</w:t>
      </w:r>
      <w:r w:rsidRPr="00FE09FD">
        <w:rPr>
          <w:szCs w:val="24"/>
        </w:rPr>
        <w:t xml:space="preserve"> adalah sebuah perangkat lunak sistem manajemen basis data SQL (bahasa Inggris: database management system) atau </w:t>
      </w:r>
      <w:r w:rsidRPr="00FE09FD">
        <w:rPr>
          <w:i/>
          <w:szCs w:val="24"/>
        </w:rPr>
        <w:t>DBMS</w:t>
      </w:r>
      <w:r w:rsidRPr="00FE09FD">
        <w:rPr>
          <w:szCs w:val="24"/>
        </w:rPr>
        <w:t xml:space="preserve"> yang </w:t>
      </w:r>
      <w:r w:rsidRPr="00FE09FD">
        <w:rPr>
          <w:i/>
          <w:szCs w:val="24"/>
        </w:rPr>
        <w:t>multithread, multi-user,</w:t>
      </w:r>
      <w:r w:rsidRPr="00FE09FD">
        <w:rPr>
          <w:szCs w:val="24"/>
        </w:rPr>
        <w:t xml:space="preserve"> dengan sekitar 6 juta instalasi di seluruh dunia. </w:t>
      </w:r>
      <w:r w:rsidRPr="00FE09FD">
        <w:rPr>
          <w:i/>
          <w:szCs w:val="24"/>
        </w:rPr>
        <w:t>MySQL</w:t>
      </w:r>
      <w:r w:rsidRPr="00FE09FD">
        <w:rPr>
          <w:szCs w:val="24"/>
        </w:rPr>
        <w:t xml:space="preserve"> AB membuat </w:t>
      </w:r>
      <w:r w:rsidRPr="00FE09FD">
        <w:rPr>
          <w:i/>
          <w:szCs w:val="24"/>
        </w:rPr>
        <w:t>MySQL</w:t>
      </w:r>
      <w:r w:rsidRPr="00FE09FD">
        <w:rPr>
          <w:szCs w:val="24"/>
        </w:rPr>
        <w:t xml:space="preserve"> tersedia sebagai perangkat lunak gratis dibawah lisensi GNU </w:t>
      </w:r>
      <w:r w:rsidRPr="00FE09FD">
        <w:rPr>
          <w:i/>
          <w:szCs w:val="24"/>
        </w:rPr>
        <w:t>General Public License</w:t>
      </w:r>
      <w:r w:rsidRPr="00FE09FD">
        <w:rPr>
          <w:szCs w:val="24"/>
        </w:rPr>
        <w:t xml:space="preserve"> (GPL), tetapi mereka juga menjual dibawah lisensi komersial untuk kasus-kasus dimana penggunaannya tidak cocok dengan penggunaan GPL[</w:t>
      </w:r>
      <w:r>
        <w:rPr>
          <w:szCs w:val="24"/>
          <w:lang w:val="en-US"/>
        </w:rPr>
        <w:t>9</w:t>
      </w:r>
      <w:r w:rsidRPr="00FE09FD">
        <w:rPr>
          <w:szCs w:val="24"/>
        </w:rPr>
        <w:t>].</w:t>
      </w:r>
    </w:p>
    <w:p w:rsidR="00455DC2" w:rsidRDefault="00455DC2" w:rsidP="00B715E7">
      <w:pPr>
        <w:pStyle w:val="Heading3"/>
        <w:numPr>
          <w:ilvl w:val="0"/>
          <w:numId w:val="18"/>
        </w:numPr>
        <w:ind w:left="851"/>
        <w:rPr>
          <w:rFonts w:hint="default"/>
          <w:bCs/>
          <w:szCs w:val="24"/>
        </w:rPr>
      </w:pPr>
      <w:bookmarkStart w:id="24" w:name="_Toc455152170"/>
      <w:r w:rsidRPr="00455DC2">
        <w:rPr>
          <w:bCs/>
          <w:szCs w:val="24"/>
        </w:rPr>
        <w:lastRenderedPageBreak/>
        <w:t>Google Map API</w:t>
      </w:r>
      <w:bookmarkEnd w:id="24"/>
    </w:p>
    <w:p w:rsidR="005F367C" w:rsidRPr="005F367C" w:rsidRDefault="005F367C" w:rsidP="005F367C">
      <w:pPr>
        <w:tabs>
          <w:tab w:val="left" w:pos="1701"/>
        </w:tabs>
        <w:autoSpaceDE w:val="0"/>
        <w:autoSpaceDN w:val="0"/>
        <w:adjustRightInd w:val="0"/>
        <w:spacing w:after="0"/>
        <w:ind w:left="851" w:firstLine="709"/>
        <w:rPr>
          <w:rFonts w:eastAsia="Times New Roman"/>
          <w:szCs w:val="24"/>
          <w:lang w:eastAsia="id-ID"/>
        </w:rPr>
      </w:pPr>
      <w:r w:rsidRPr="005F367C">
        <w:rPr>
          <w:bCs/>
          <w:i/>
          <w:iCs/>
          <w:szCs w:val="24"/>
        </w:rPr>
        <w:t>Google Maps</w:t>
      </w:r>
      <w:r w:rsidRPr="005F367C">
        <w:rPr>
          <w:bCs/>
          <w:szCs w:val="24"/>
        </w:rPr>
        <w:t xml:space="preserve"> </w:t>
      </w:r>
      <w:r w:rsidRPr="005F367C">
        <w:rPr>
          <w:szCs w:val="24"/>
        </w:rPr>
        <w:t xml:space="preserve">adalah layanan dari google yang berguna menampilkan menampilkan peta kedalam komputer maupun web. Peta di google map tidak hanya bisa menapilkan daerah tertentu saja, tetapi mencakup seluruh area didunia </w:t>
      </w:r>
      <w:r w:rsidRPr="005F367C">
        <w:rPr>
          <w:rFonts w:eastAsia="Times New Roman"/>
          <w:szCs w:val="24"/>
          <w:lang w:eastAsia="id-ID"/>
        </w:rPr>
        <w:t>[</w:t>
      </w:r>
      <w:r>
        <w:rPr>
          <w:rFonts w:eastAsia="Times New Roman"/>
          <w:szCs w:val="24"/>
          <w:lang w:eastAsia="id-ID"/>
        </w:rPr>
        <w:t>1</w:t>
      </w:r>
      <w:r>
        <w:rPr>
          <w:rFonts w:eastAsia="Times New Roman"/>
          <w:szCs w:val="24"/>
          <w:lang w:val="en-US" w:eastAsia="id-ID"/>
        </w:rPr>
        <w:t>0</w:t>
      </w:r>
      <w:r w:rsidRPr="005F367C">
        <w:rPr>
          <w:rFonts w:eastAsia="Times New Roman"/>
          <w:szCs w:val="24"/>
          <w:lang w:eastAsia="id-ID"/>
        </w:rPr>
        <w:t>].</w:t>
      </w:r>
    </w:p>
    <w:p w:rsidR="005F367C" w:rsidRPr="005F367C" w:rsidRDefault="005F367C" w:rsidP="005F367C">
      <w:pPr>
        <w:tabs>
          <w:tab w:val="left" w:pos="1701"/>
        </w:tabs>
        <w:autoSpaceDE w:val="0"/>
        <w:autoSpaceDN w:val="0"/>
        <w:adjustRightInd w:val="0"/>
        <w:spacing w:after="0"/>
        <w:ind w:left="851" w:firstLine="709"/>
        <w:rPr>
          <w:szCs w:val="24"/>
        </w:rPr>
      </w:pPr>
      <w:r w:rsidRPr="005F367C">
        <w:rPr>
          <w:rFonts w:eastAsia="Times New Roman"/>
          <w:szCs w:val="24"/>
          <w:lang w:eastAsia="id-ID"/>
        </w:rPr>
        <w:t>Dalam penggunaan peta dalam google map dapat dengan mudah digunakan dengan menggunakan melalui  service gratis dari google. Service gratis dari google ini menyediakan API (</w:t>
      </w:r>
      <w:r w:rsidRPr="005F367C">
        <w:rPr>
          <w:szCs w:val="24"/>
        </w:rPr>
        <w:t>Application Programming Interface) yang memungkinkan developer lain unt</w:t>
      </w:r>
      <w:r>
        <w:rPr>
          <w:szCs w:val="24"/>
        </w:rPr>
        <w:t>uk memanfaatkan aplikasi ini di</w:t>
      </w:r>
      <w:r w:rsidRPr="005F367C">
        <w:rPr>
          <w:szCs w:val="24"/>
        </w:rPr>
        <w:t>aplikasi buatannya</w:t>
      </w:r>
    </w:p>
    <w:p w:rsidR="003D4976" w:rsidRPr="003D4976" w:rsidRDefault="003D4976" w:rsidP="00D92A37">
      <w:pPr>
        <w:autoSpaceDE w:val="0"/>
        <w:autoSpaceDN w:val="0"/>
        <w:adjustRightInd w:val="0"/>
        <w:spacing w:after="0"/>
        <w:ind w:leftChars="300" w:left="720" w:firstLine="709"/>
        <w:rPr>
          <w:szCs w:val="24"/>
          <w:lang w:val="en-US"/>
        </w:rPr>
      </w:pPr>
    </w:p>
    <w:p w:rsidR="00D92A37" w:rsidRPr="00D92A37" w:rsidRDefault="00D92A37" w:rsidP="00D92A37">
      <w:pPr>
        <w:rPr>
          <w:lang w:val="en-US"/>
        </w:rPr>
      </w:pPr>
    </w:p>
    <w:p w:rsidR="001D242D" w:rsidRDefault="001D242D" w:rsidP="00B715E7">
      <w:pPr>
        <w:pStyle w:val="Heading2"/>
        <w:numPr>
          <w:ilvl w:val="0"/>
          <w:numId w:val="14"/>
        </w:numPr>
        <w:ind w:left="426"/>
        <w:rPr>
          <w:rFonts w:hint="default"/>
          <w:lang w:val="en-US"/>
        </w:rPr>
      </w:pPr>
      <w:bookmarkStart w:id="25" w:name="_Toc455152171"/>
      <w:r>
        <w:rPr>
          <w:rFonts w:hint="default"/>
        </w:rPr>
        <w:t>PENELITIAN TERKAIT</w:t>
      </w:r>
      <w:bookmarkEnd w:id="25"/>
      <w:r>
        <w:rPr>
          <w:rFonts w:hint="default"/>
        </w:rPr>
        <w:t xml:space="preserve"> </w:t>
      </w:r>
    </w:p>
    <w:p w:rsidR="00083883" w:rsidRPr="00083883" w:rsidRDefault="00083883" w:rsidP="00083883">
      <w:pPr>
        <w:spacing w:after="0"/>
        <w:ind w:left="426" w:firstLine="708"/>
        <w:rPr>
          <w:szCs w:val="24"/>
          <w:lang w:val="en-US"/>
        </w:rPr>
      </w:pPr>
      <w:r w:rsidRPr="00083883">
        <w:rPr>
          <w:szCs w:val="24"/>
          <w:lang w:val="en-US"/>
        </w:rPr>
        <w:t>Beberapa penelitian terkait yang digunakan dalam penelitian ini antara lain:</w:t>
      </w:r>
    </w:p>
    <w:p w:rsidR="00083883" w:rsidRPr="00083883" w:rsidRDefault="00083883" w:rsidP="00083883">
      <w:pPr>
        <w:spacing w:after="0"/>
        <w:ind w:left="426" w:firstLine="708"/>
        <w:rPr>
          <w:szCs w:val="24"/>
        </w:rPr>
      </w:pPr>
      <w:r w:rsidRPr="00083883">
        <w:rPr>
          <w:szCs w:val="24"/>
          <w:lang w:val="en-US"/>
        </w:rPr>
        <w:t>P</w:t>
      </w:r>
      <w:r w:rsidRPr="00083883">
        <w:rPr>
          <w:szCs w:val="24"/>
        </w:rPr>
        <w:t xml:space="preserve">enelitian </w:t>
      </w:r>
      <w:r w:rsidRPr="00083883">
        <w:rPr>
          <w:szCs w:val="24"/>
          <w:lang w:val="en-US"/>
        </w:rPr>
        <w:t>oleh Pratomo Setiaji</w:t>
      </w:r>
      <w:r w:rsidRPr="00083883">
        <w:rPr>
          <w:szCs w:val="24"/>
        </w:rPr>
        <w:t xml:space="preserve"> yang berjudul </w:t>
      </w:r>
      <w:r w:rsidRPr="00083883">
        <w:rPr>
          <w:szCs w:val="24"/>
          <w:lang w:val="en-US"/>
        </w:rPr>
        <w:t>Sistem Informasi Geografis Objek Wisata di Kabupaten Kudus</w:t>
      </w:r>
      <w:r w:rsidRPr="00083883">
        <w:rPr>
          <w:szCs w:val="24"/>
        </w:rPr>
        <w:t xml:space="preserve"> menyebutkan bahwa di </w:t>
      </w:r>
      <w:r w:rsidRPr="00083883">
        <w:rPr>
          <w:szCs w:val="24"/>
          <w:lang w:val="en-US"/>
        </w:rPr>
        <w:t>Kudus</w:t>
      </w:r>
      <w:r w:rsidRPr="00083883">
        <w:rPr>
          <w:szCs w:val="24"/>
        </w:rPr>
        <w:t xml:space="preserve"> terdapat </w:t>
      </w:r>
      <w:r w:rsidRPr="00083883">
        <w:rPr>
          <w:szCs w:val="24"/>
          <w:lang w:val="en-US"/>
        </w:rPr>
        <w:t xml:space="preserve">berbagai jenis </w:t>
      </w:r>
      <w:r w:rsidRPr="00083883">
        <w:rPr>
          <w:szCs w:val="24"/>
        </w:rPr>
        <w:t>tempat wisata</w:t>
      </w:r>
      <w:r w:rsidRPr="00083883">
        <w:rPr>
          <w:szCs w:val="24"/>
          <w:lang w:val="en-US"/>
        </w:rPr>
        <w:t>. Akan tetapi media promosi masih manual seperti menggunakan brosur, pamflet, poster dan buku-buku</w:t>
      </w:r>
      <w:r w:rsidRPr="00083883">
        <w:rPr>
          <w:szCs w:val="24"/>
        </w:rPr>
        <w:t>. Dengan aplikasi</w:t>
      </w:r>
      <w:r w:rsidRPr="00083883">
        <w:rPr>
          <w:szCs w:val="24"/>
          <w:lang w:val="en-US"/>
        </w:rPr>
        <w:t xml:space="preserve"> GIS dapat membantu mengetahui titik objek wisata beserta prasarananya di Kabupaten Kudus. Aplikasi dirancang dengan pemodelan UML sedangkan pemrograman yang digunakan adalah Quantum GIS dan Map Server</w:t>
      </w:r>
      <w:r w:rsidRPr="00083883">
        <w:rPr>
          <w:szCs w:val="24"/>
        </w:rPr>
        <w:t xml:space="preserve"> </w:t>
      </w:r>
      <w:r w:rsidRPr="00083883">
        <w:rPr>
          <w:szCs w:val="24"/>
          <w:lang w:val="en-US"/>
        </w:rPr>
        <w:t>[</w:t>
      </w:r>
      <w:r w:rsidR="00BC1D85">
        <w:rPr>
          <w:szCs w:val="24"/>
          <w:lang w:val="en-US"/>
        </w:rPr>
        <w:t>11</w:t>
      </w:r>
      <w:r w:rsidRPr="00083883">
        <w:rPr>
          <w:szCs w:val="24"/>
        </w:rPr>
        <w:t xml:space="preserve">]. </w:t>
      </w:r>
    </w:p>
    <w:p w:rsidR="00083883" w:rsidRPr="00083883" w:rsidRDefault="00083883" w:rsidP="00083883">
      <w:pPr>
        <w:spacing w:after="0"/>
        <w:ind w:left="426" w:firstLine="708"/>
        <w:rPr>
          <w:szCs w:val="24"/>
          <w:lang w:val="en-US"/>
        </w:rPr>
      </w:pPr>
      <w:r w:rsidRPr="00083883">
        <w:rPr>
          <w:szCs w:val="24"/>
        </w:rPr>
        <w:t xml:space="preserve">Pada penelitian </w:t>
      </w:r>
      <w:r w:rsidRPr="00083883">
        <w:rPr>
          <w:szCs w:val="24"/>
          <w:lang w:val="en-US"/>
        </w:rPr>
        <w:t>I Wayan Eka Suastikayana</w:t>
      </w:r>
      <w:r w:rsidRPr="00083883">
        <w:rPr>
          <w:szCs w:val="24"/>
        </w:rPr>
        <w:t xml:space="preserve"> yang berjudul Sistem Informasi </w:t>
      </w:r>
      <w:r w:rsidRPr="00083883">
        <w:rPr>
          <w:szCs w:val="24"/>
          <w:lang w:val="en-US"/>
        </w:rPr>
        <w:t>Geografis Berbasis Web untuk Pemetaan Pariwisata Kabupaten Gianyar</w:t>
      </w:r>
      <w:r w:rsidRPr="00083883">
        <w:rPr>
          <w:szCs w:val="24"/>
        </w:rPr>
        <w:t xml:space="preserve">. Sistem </w:t>
      </w:r>
      <w:r w:rsidRPr="00083883">
        <w:rPr>
          <w:szCs w:val="24"/>
          <w:lang w:val="en-US"/>
        </w:rPr>
        <w:t>I</w:t>
      </w:r>
      <w:r w:rsidRPr="00083883">
        <w:rPr>
          <w:szCs w:val="24"/>
        </w:rPr>
        <w:t xml:space="preserve">nformasi </w:t>
      </w:r>
      <w:r w:rsidRPr="00083883">
        <w:rPr>
          <w:szCs w:val="24"/>
          <w:lang w:val="en-US"/>
        </w:rPr>
        <w:t xml:space="preserve">Geografis </w:t>
      </w:r>
      <w:r w:rsidRPr="00083883">
        <w:rPr>
          <w:szCs w:val="24"/>
        </w:rPr>
        <w:t xml:space="preserve">ini dibuat dengan pemikiran awal untuk mempromosikan wisata yang ada di </w:t>
      </w:r>
      <w:r w:rsidRPr="00083883">
        <w:rPr>
          <w:szCs w:val="24"/>
          <w:lang w:val="en-US"/>
        </w:rPr>
        <w:t>Kabupaten Gianyar, Bali</w:t>
      </w:r>
      <w:r w:rsidRPr="00083883">
        <w:rPr>
          <w:szCs w:val="24"/>
        </w:rPr>
        <w:t>.</w:t>
      </w:r>
      <w:r w:rsidRPr="00083883">
        <w:rPr>
          <w:szCs w:val="24"/>
          <w:lang w:val="en-US"/>
        </w:rPr>
        <w:t xml:space="preserve"> </w:t>
      </w:r>
      <w:r w:rsidRPr="00083883">
        <w:rPr>
          <w:szCs w:val="24"/>
        </w:rPr>
        <w:t xml:space="preserve">Website ini sebagai media informasi dan promosi yang memuat segala informasi mengenai </w:t>
      </w:r>
      <w:r w:rsidRPr="00083883">
        <w:rPr>
          <w:szCs w:val="24"/>
          <w:lang w:val="en-US"/>
        </w:rPr>
        <w:t xml:space="preserve">objek </w:t>
      </w:r>
      <w:r w:rsidRPr="00083883">
        <w:rPr>
          <w:szCs w:val="24"/>
        </w:rPr>
        <w:t>wisata</w:t>
      </w:r>
      <w:r w:rsidRPr="00083883">
        <w:rPr>
          <w:szCs w:val="24"/>
          <w:lang w:val="en-US"/>
        </w:rPr>
        <w:t>, event, kerajinan, restoran</w:t>
      </w:r>
      <w:r w:rsidRPr="00083883">
        <w:rPr>
          <w:szCs w:val="24"/>
        </w:rPr>
        <w:t xml:space="preserve"> dan </w:t>
      </w:r>
      <w:r w:rsidRPr="00083883">
        <w:rPr>
          <w:szCs w:val="24"/>
          <w:lang w:val="en-US"/>
        </w:rPr>
        <w:t>penginapan</w:t>
      </w:r>
      <w:r w:rsidRPr="00083883">
        <w:rPr>
          <w:szCs w:val="24"/>
        </w:rPr>
        <w:t xml:space="preserve"> yang ada di </w:t>
      </w:r>
      <w:r w:rsidRPr="00083883">
        <w:rPr>
          <w:szCs w:val="24"/>
          <w:lang w:val="en-US"/>
        </w:rPr>
        <w:t>Gianyar</w:t>
      </w:r>
      <w:r w:rsidRPr="00083883">
        <w:rPr>
          <w:szCs w:val="24"/>
        </w:rPr>
        <w:t xml:space="preserve">. Aplikasi ini </w:t>
      </w:r>
      <w:r w:rsidRPr="00083883">
        <w:rPr>
          <w:szCs w:val="24"/>
          <w:lang w:val="en-US"/>
        </w:rPr>
        <w:t>dibangun dengan menggunakan Google Map API dengan bahasa pemrograman PHP dan database MySQL</w:t>
      </w:r>
      <w:r w:rsidRPr="00083883">
        <w:rPr>
          <w:szCs w:val="24"/>
        </w:rPr>
        <w:t>[</w:t>
      </w:r>
      <w:r w:rsidR="00BC1D85">
        <w:rPr>
          <w:szCs w:val="24"/>
          <w:lang w:val="en-US"/>
        </w:rPr>
        <w:t>12</w:t>
      </w:r>
      <w:r w:rsidRPr="00083883">
        <w:rPr>
          <w:szCs w:val="24"/>
        </w:rPr>
        <w:t>].</w:t>
      </w:r>
    </w:p>
    <w:p w:rsidR="00083883" w:rsidRPr="00083883" w:rsidRDefault="00083883" w:rsidP="00083883">
      <w:pPr>
        <w:ind w:left="426" w:firstLine="708"/>
        <w:rPr>
          <w:lang w:val="en-US"/>
        </w:rPr>
      </w:pPr>
      <w:r w:rsidRPr="00083883">
        <w:rPr>
          <w:szCs w:val="24"/>
          <w:lang w:val="en-US"/>
        </w:rPr>
        <w:lastRenderedPageBreak/>
        <w:t>Penelitian selanjutnya adalah penelitian yang dilakukan oleh Mashita Enggar Kusuma dan Yanto Budisusanto dengan judul Aplikasi Google Maps API dalam Pengembangan Sistem Informasi Geografis Pariwisata Berbasis Web (Studi Kasus Kabupaten Sidoarjo)</w:t>
      </w:r>
      <w:r w:rsidRPr="00083883">
        <w:rPr>
          <w:szCs w:val="24"/>
        </w:rPr>
        <w:t xml:space="preserve">. </w:t>
      </w:r>
      <w:r w:rsidRPr="00083883">
        <w:rPr>
          <w:szCs w:val="24"/>
          <w:lang w:val="en-US"/>
        </w:rPr>
        <w:t xml:space="preserve">Hasil penelitian berupa Sistem Informasi Pariwisata Kabupaten Sidoarjo berbasis WebSIG yang menyajikan informasi pariwisata dengan tampilan peta berupa peta satelit dan peta terrain </w:t>
      </w:r>
      <w:r w:rsidRPr="00083883">
        <w:rPr>
          <w:szCs w:val="24"/>
        </w:rPr>
        <w:t>[</w:t>
      </w:r>
      <w:r w:rsidR="00BC1D85">
        <w:rPr>
          <w:szCs w:val="24"/>
          <w:lang w:val="en-US"/>
        </w:rPr>
        <w:t>13</w:t>
      </w:r>
      <w:r w:rsidRPr="00083883">
        <w:rPr>
          <w:szCs w:val="24"/>
        </w:rPr>
        <w:t>].</w:t>
      </w:r>
    </w:p>
    <w:p w:rsidR="00D03D6C" w:rsidRDefault="00D03D6C" w:rsidP="00B715E7">
      <w:pPr>
        <w:pStyle w:val="Heading2"/>
        <w:numPr>
          <w:ilvl w:val="0"/>
          <w:numId w:val="14"/>
        </w:numPr>
        <w:ind w:left="426"/>
        <w:rPr>
          <w:rFonts w:hint="default"/>
          <w:lang w:val="en-US"/>
        </w:rPr>
      </w:pPr>
      <w:bookmarkStart w:id="26" w:name="_Toc455152172"/>
      <w:r>
        <w:rPr>
          <w:rFonts w:hint="default"/>
          <w:lang w:val="en-US"/>
        </w:rPr>
        <w:t>KERANGKA PIKIR</w:t>
      </w:r>
      <w:bookmarkEnd w:id="26"/>
      <w:r>
        <w:rPr>
          <w:rFonts w:hint="default"/>
          <w:lang w:val="en-US"/>
        </w:rPr>
        <w:t xml:space="preserve"> </w:t>
      </w:r>
    </w:p>
    <w:p w:rsidR="00083883" w:rsidRDefault="00083883" w:rsidP="005E2D21">
      <w:pPr>
        <w:ind w:left="426"/>
        <w:rPr>
          <w:szCs w:val="24"/>
          <w:lang w:val="en-US"/>
        </w:rPr>
      </w:pPr>
      <w:r>
        <w:rPr>
          <w:szCs w:val="24"/>
        </w:rPr>
        <w:t>Kerangka pemikiran dapat dilihat pada gambar 2.</w:t>
      </w:r>
      <w:r w:rsidR="00E66A00">
        <w:rPr>
          <w:szCs w:val="24"/>
          <w:lang w:val="en-US"/>
        </w:rPr>
        <w:t>1</w:t>
      </w:r>
      <w:r>
        <w:rPr>
          <w:szCs w:val="24"/>
        </w:rPr>
        <w:tab/>
      </w:r>
    </w:p>
    <w:p w:rsidR="00965ECF" w:rsidRPr="00965ECF" w:rsidRDefault="00965ECF" w:rsidP="005E2D21">
      <w:pPr>
        <w:ind w:left="426"/>
        <w:rPr>
          <w:szCs w:val="24"/>
          <w:lang w:val="en-US"/>
        </w:rPr>
      </w:pPr>
      <w:r>
        <w:rPr>
          <w:noProof/>
          <w:szCs w:val="24"/>
          <w:lang w:val="id-ID" w:eastAsia="id-ID"/>
        </w:rPr>
        <w:pict>
          <v:rect id="_x0000_s1052" style="position:absolute;left:0;text-align:left;margin-left:2.05pt;margin-top:6.85pt;width:406.05pt;height:420.25pt;z-index:-251639808" fillcolor="none" strokecolor="black [3213]" strokeweight="1.25pt">
            <v:fill color2="#bbd5f0" type="gradient">
              <o:fill v:ext="view" type="gradientUnscaled"/>
            </v:fill>
          </v:rect>
        </w:pic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4"/>
      </w:tblGrid>
      <w:tr w:rsidR="00083883" w:rsidTr="007C59E3">
        <w:trPr>
          <w:trHeight w:val="168"/>
        </w:trPr>
        <w:tc>
          <w:tcPr>
            <w:tcW w:w="3484" w:type="dxa"/>
          </w:tcPr>
          <w:p w:rsidR="00083883" w:rsidRDefault="00083883" w:rsidP="007C59E3">
            <w:pPr>
              <w:spacing w:after="0" w:line="240" w:lineRule="auto"/>
              <w:jc w:val="center"/>
              <w:rPr>
                <w:b/>
                <w:szCs w:val="24"/>
              </w:rPr>
            </w:pPr>
            <w:r>
              <w:rPr>
                <w:b/>
                <w:szCs w:val="24"/>
              </w:rPr>
              <w:t>Problems</w:t>
            </w:r>
          </w:p>
        </w:tc>
      </w:tr>
      <w:tr w:rsidR="00083883" w:rsidTr="007C59E3">
        <w:trPr>
          <w:trHeight w:val="482"/>
        </w:trPr>
        <w:tc>
          <w:tcPr>
            <w:tcW w:w="3484" w:type="dxa"/>
          </w:tcPr>
          <w:p w:rsidR="00083883" w:rsidRDefault="00083883" w:rsidP="007C59E3">
            <w:pPr>
              <w:spacing w:after="0" w:line="240" w:lineRule="auto"/>
              <w:rPr>
                <w:sz w:val="20"/>
                <w:szCs w:val="20"/>
              </w:rPr>
            </w:pPr>
            <w:r>
              <w:rPr>
                <w:sz w:val="20"/>
                <w:szCs w:val="20"/>
              </w:rPr>
              <w:t xml:space="preserve">Belum adanya media promosi pariwisata kota </w:t>
            </w:r>
            <w:r w:rsidR="005E2D21">
              <w:rPr>
                <w:sz w:val="20"/>
                <w:szCs w:val="20"/>
                <w:lang w:val="en-US"/>
              </w:rPr>
              <w:t>Jepara</w:t>
            </w:r>
            <w:r>
              <w:rPr>
                <w:sz w:val="20"/>
                <w:szCs w:val="20"/>
              </w:rPr>
              <w:t xml:space="preserve">  online  ke dunia luas</w:t>
            </w:r>
          </w:p>
          <w:p w:rsidR="00083883" w:rsidRDefault="00083883" w:rsidP="007C59E3">
            <w:pPr>
              <w:spacing w:after="0" w:line="240" w:lineRule="auto"/>
              <w:rPr>
                <w:sz w:val="20"/>
                <w:szCs w:val="20"/>
              </w:rPr>
            </w:pPr>
          </w:p>
        </w:tc>
      </w:tr>
    </w:tbl>
    <w:tbl>
      <w:tblPr>
        <w:tblpPr w:leftFromText="180" w:rightFromText="180" w:vertAnchor="text" w:horzAnchor="page" w:tblpX="6557" w:tblpY="-7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9"/>
        <w:gridCol w:w="1569"/>
      </w:tblGrid>
      <w:tr w:rsidR="002D3CA9" w:rsidTr="002D3CA9">
        <w:trPr>
          <w:trHeight w:val="159"/>
        </w:trPr>
        <w:tc>
          <w:tcPr>
            <w:tcW w:w="3138" w:type="dxa"/>
            <w:gridSpan w:val="2"/>
          </w:tcPr>
          <w:p w:rsidR="002D3CA9" w:rsidRDefault="002D3CA9" w:rsidP="002D3CA9">
            <w:pPr>
              <w:spacing w:after="0" w:line="240" w:lineRule="auto"/>
              <w:jc w:val="center"/>
              <w:rPr>
                <w:b/>
                <w:szCs w:val="24"/>
              </w:rPr>
            </w:pPr>
            <w:r>
              <w:rPr>
                <w:b/>
                <w:szCs w:val="24"/>
              </w:rPr>
              <w:t>Opportunity</w:t>
            </w:r>
          </w:p>
        </w:tc>
      </w:tr>
      <w:tr w:rsidR="002D3CA9" w:rsidTr="002D3CA9">
        <w:trPr>
          <w:trHeight w:val="455"/>
        </w:trPr>
        <w:tc>
          <w:tcPr>
            <w:tcW w:w="1569" w:type="dxa"/>
          </w:tcPr>
          <w:p w:rsidR="002D3CA9" w:rsidRDefault="002D3CA9" w:rsidP="002D3CA9">
            <w:pPr>
              <w:spacing w:after="0" w:line="240" w:lineRule="auto"/>
              <w:rPr>
                <w:sz w:val="20"/>
                <w:szCs w:val="20"/>
              </w:rPr>
            </w:pPr>
            <w:r>
              <w:rPr>
                <w:sz w:val="20"/>
                <w:szCs w:val="20"/>
              </w:rPr>
              <w:t>Pariwisata Berbasis web</w:t>
            </w:r>
          </w:p>
        </w:tc>
        <w:tc>
          <w:tcPr>
            <w:tcW w:w="1569" w:type="dxa"/>
          </w:tcPr>
          <w:p w:rsidR="002D3CA9" w:rsidRDefault="002D3CA9" w:rsidP="002D3CA9">
            <w:pPr>
              <w:spacing w:after="0" w:line="240" w:lineRule="auto"/>
              <w:rPr>
                <w:sz w:val="20"/>
                <w:szCs w:val="20"/>
              </w:rPr>
            </w:pPr>
            <w:r>
              <w:rPr>
                <w:sz w:val="20"/>
                <w:szCs w:val="20"/>
              </w:rPr>
              <w:t>SIG Pariwisata</w:t>
            </w:r>
          </w:p>
        </w:tc>
      </w:tr>
    </w:tbl>
    <w:p w:rsidR="00083883" w:rsidRDefault="002D3CA9" w:rsidP="00083883">
      <w:pPr>
        <w:rPr>
          <w:szCs w:val="24"/>
        </w:rPr>
      </w:pPr>
      <w:r>
        <w:rPr>
          <w:lang w:eastAsia="id-ID"/>
        </w:rPr>
        <w:pict>
          <v:shape id="Bent Arrow 9" o:spid="_x0000_s1048" style="position:absolute;left:0;text-align:left;margin-left:303.15pt;margin-top:10.9pt;width:60.15pt;height:60.45pt;rotation:180;z-index:251673600;mso-wrap-style:square;mso-position-horizontal-relative:text;mso-position-vertical-relative:text;v-text-anchor:middle" coordsize="676275,457200" path="m,457200l,257175c,146704,89554,57150,200025,57150r361950,l561975,,676275,114300,561975,228600r,-57150l200025,171450v-47345,,-85725,38380,-85725,85725l114300,457200,,457200xe" fillcolor="black" strokeweight="2pt">
            <v:path arrowok="t" o:connectlocs="0,457200;0,257175;200025,57150;561975,57150;561975,0;676275,114300;561975,228600;561975,171450;200025,171450;114300,257175;114300,457200;0,457200" o:connectangles="0,0,0,0,0,0,0,0,0,0,0,0"/>
          </v:shape>
        </w:pict>
      </w:r>
      <w:r w:rsidR="00083883">
        <w:rPr>
          <w:lang w:eastAsia="id-ID"/>
        </w:rPr>
        <w:pict>
          <v:shape id="Bent-Up Arrow 10" o:spid="_x0000_s1042" style="position:absolute;left:0;text-align:left;margin-left:47.7pt;margin-top:15.7pt;width:70.05pt;height:41.25pt;rotation:90;z-index:251667456;mso-wrap-style:square;mso-position-horizontal-relative:text;mso-position-vertical-relative:text;v-text-anchor:middle" coordsize="894080,1115695" path="m,892175r558800,l558800,223520r-111760,l670560,,894080,223520r-111760,l782320,1115695,,1115695,,892175xe" fillcolor="black" strokeweight="2pt">
            <v:path arrowok="t" o:connectlocs="0,892175;558800,892175;558800,223520;447040,223520;670560,0;894080,223520;782320,223520;782320,1115695;0,1115695;0,892175" o:connectangles="0,0,0,0,0,0,0,0,0,0"/>
          </v:shape>
        </w:pict>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6"/>
      </w:tblGrid>
      <w:tr w:rsidR="00083883" w:rsidTr="007C59E3">
        <w:trPr>
          <w:trHeight w:val="177"/>
        </w:trPr>
        <w:tc>
          <w:tcPr>
            <w:tcW w:w="3816" w:type="dxa"/>
          </w:tcPr>
          <w:p w:rsidR="00083883" w:rsidRDefault="00083883" w:rsidP="007C59E3">
            <w:pPr>
              <w:spacing w:after="0" w:line="240" w:lineRule="auto"/>
              <w:jc w:val="center"/>
              <w:rPr>
                <w:b/>
                <w:szCs w:val="24"/>
              </w:rPr>
            </w:pPr>
            <w:r>
              <w:rPr>
                <w:b/>
                <w:szCs w:val="24"/>
              </w:rPr>
              <w:t>Approach</w:t>
            </w:r>
          </w:p>
        </w:tc>
      </w:tr>
      <w:tr w:rsidR="00083883" w:rsidTr="007C59E3">
        <w:trPr>
          <w:trHeight w:val="508"/>
        </w:trPr>
        <w:tc>
          <w:tcPr>
            <w:tcW w:w="3816" w:type="dxa"/>
          </w:tcPr>
          <w:p w:rsidR="00083883" w:rsidRDefault="00083883" w:rsidP="007C59E3">
            <w:pPr>
              <w:spacing w:after="0" w:line="240" w:lineRule="auto"/>
              <w:rPr>
                <w:sz w:val="20"/>
                <w:szCs w:val="20"/>
              </w:rPr>
            </w:pPr>
            <w:r>
              <w:rPr>
                <w:sz w:val="20"/>
                <w:szCs w:val="20"/>
              </w:rPr>
              <w:t>Sistem Pariwisata berbasisi SIG (Sistem Informasi Geografis )</w:t>
            </w:r>
          </w:p>
        </w:tc>
      </w:tr>
    </w:tbl>
    <w:p w:rsidR="00083883" w:rsidRDefault="00083883" w:rsidP="00083883">
      <w:pPr>
        <w:rPr>
          <w:szCs w:val="24"/>
        </w:rPr>
      </w:pPr>
    </w:p>
    <w:p w:rsidR="00083883" w:rsidRDefault="00083883" w:rsidP="00083883">
      <w:pPr>
        <w:rPr>
          <w:szCs w:val="24"/>
        </w:rPr>
      </w:pPr>
      <w:r>
        <w:rPr>
          <w:lang w:eastAsia="id-ID"/>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6" o:spid="_x0000_s1047" type="#_x0000_t93" style="position:absolute;left:0;text-align:left;margin-left:204.95pt;margin-top:10.05pt;width:24.5pt;height:53.6pt;rotation:90;z-index:251672576;v-text-anchor:middle" adj="20206" fillcolor="black" strokeweight="2pt"/>
        </w:pict>
      </w:r>
    </w:p>
    <w:p w:rsidR="00083883" w:rsidRDefault="002D3CA9" w:rsidP="00083883">
      <w:pPr>
        <w:rPr>
          <w:szCs w:val="24"/>
        </w:rPr>
      </w:pPr>
      <w:r>
        <w:rPr>
          <w:noProof/>
          <w:lang w:val="id-ID" w:eastAsia="id-ID"/>
        </w:rPr>
        <w:pict>
          <v:shape id="_x0000_s1050" type="#_x0000_t93" style="position:absolute;left:0;text-align:left;margin-left:194.8pt;margin-top:64.6pt;width:31.8pt;height:53.6pt;rotation:90;z-index:251674624;v-text-anchor:middle" adj="20206" fillcolor="black" strokeweight="2pt"/>
        </w:pict>
      </w: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985"/>
        <w:gridCol w:w="3118"/>
      </w:tblGrid>
      <w:tr w:rsidR="002D3CA9" w:rsidTr="002D3CA9">
        <w:trPr>
          <w:trHeight w:val="209"/>
        </w:trPr>
        <w:tc>
          <w:tcPr>
            <w:tcW w:w="7621" w:type="dxa"/>
            <w:gridSpan w:val="3"/>
          </w:tcPr>
          <w:p w:rsidR="002D3CA9" w:rsidRDefault="002D3CA9" w:rsidP="002D3CA9">
            <w:pPr>
              <w:spacing w:after="0" w:line="240" w:lineRule="auto"/>
              <w:jc w:val="center"/>
              <w:rPr>
                <w:b/>
                <w:szCs w:val="24"/>
              </w:rPr>
            </w:pPr>
            <w:r>
              <w:rPr>
                <w:b/>
                <w:szCs w:val="24"/>
              </w:rPr>
              <w:t>Aplication Development</w:t>
            </w:r>
          </w:p>
        </w:tc>
      </w:tr>
      <w:tr w:rsidR="002D3CA9" w:rsidTr="002D3CA9">
        <w:trPr>
          <w:trHeight w:val="209"/>
        </w:trPr>
        <w:tc>
          <w:tcPr>
            <w:tcW w:w="2518" w:type="dxa"/>
          </w:tcPr>
          <w:p w:rsidR="002D3CA9" w:rsidRDefault="002D3CA9" w:rsidP="002D3CA9">
            <w:pPr>
              <w:spacing w:after="0" w:line="240" w:lineRule="auto"/>
              <w:rPr>
                <w:b/>
                <w:u w:val="single"/>
              </w:rPr>
            </w:pPr>
            <w:r>
              <w:rPr>
                <w:b/>
                <w:u w:val="single"/>
              </w:rPr>
              <w:t>Specification &amp; design</w:t>
            </w:r>
          </w:p>
          <w:p w:rsidR="002D3CA9" w:rsidRDefault="002D3CA9" w:rsidP="002D3CA9">
            <w:pPr>
              <w:spacing w:after="0" w:line="240" w:lineRule="auto"/>
              <w:rPr>
                <w:sz w:val="20"/>
                <w:szCs w:val="20"/>
              </w:rPr>
            </w:pPr>
            <w:r>
              <w:rPr>
                <w:sz w:val="20"/>
                <w:szCs w:val="20"/>
              </w:rPr>
              <w:t>DFD</w:t>
            </w:r>
          </w:p>
        </w:tc>
        <w:tc>
          <w:tcPr>
            <w:tcW w:w="1985" w:type="dxa"/>
          </w:tcPr>
          <w:p w:rsidR="002D3CA9" w:rsidRDefault="002D3CA9" w:rsidP="002D3CA9">
            <w:pPr>
              <w:spacing w:after="0" w:line="240" w:lineRule="auto"/>
              <w:rPr>
                <w:b/>
                <w:u w:val="single"/>
              </w:rPr>
            </w:pPr>
            <w:r>
              <w:rPr>
                <w:b/>
                <w:u w:val="single"/>
              </w:rPr>
              <w:t>Pemrograman</w:t>
            </w:r>
          </w:p>
          <w:p w:rsidR="002D3CA9" w:rsidRDefault="002D3CA9" w:rsidP="002D3CA9">
            <w:pPr>
              <w:spacing w:after="0" w:line="240" w:lineRule="auto"/>
              <w:rPr>
                <w:sz w:val="20"/>
                <w:szCs w:val="20"/>
              </w:rPr>
            </w:pPr>
            <w:r>
              <w:rPr>
                <w:sz w:val="20"/>
                <w:szCs w:val="20"/>
              </w:rPr>
              <w:t>PHP &amp; MySql</w:t>
            </w:r>
          </w:p>
        </w:tc>
        <w:tc>
          <w:tcPr>
            <w:tcW w:w="3118" w:type="dxa"/>
          </w:tcPr>
          <w:p w:rsidR="002D3CA9" w:rsidRDefault="002D3CA9" w:rsidP="002D3CA9">
            <w:pPr>
              <w:spacing w:after="0" w:line="240" w:lineRule="auto"/>
              <w:rPr>
                <w:b/>
                <w:u w:val="single"/>
              </w:rPr>
            </w:pPr>
            <w:r>
              <w:rPr>
                <w:b/>
                <w:u w:val="single"/>
              </w:rPr>
              <w:t>AI</w:t>
            </w:r>
          </w:p>
          <w:p w:rsidR="002D3CA9" w:rsidRDefault="002D3CA9" w:rsidP="002D3CA9">
            <w:pPr>
              <w:spacing w:after="0" w:line="240" w:lineRule="auto"/>
              <w:rPr>
                <w:sz w:val="20"/>
                <w:szCs w:val="20"/>
              </w:rPr>
            </w:pPr>
            <w:r>
              <w:rPr>
                <w:sz w:val="20"/>
                <w:szCs w:val="20"/>
              </w:rPr>
              <w:t>SIG (Sistem Informasi Geografis )</w:t>
            </w:r>
          </w:p>
        </w:tc>
      </w:tr>
    </w:tbl>
    <w:tbl>
      <w:tblPr>
        <w:tblpPr w:leftFromText="180" w:rightFromText="180" w:vertAnchor="text" w:horzAnchor="margin" w:tblpXSpec="center"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2D3CA9" w:rsidTr="002D3CA9">
        <w:trPr>
          <w:trHeight w:val="248"/>
        </w:trPr>
        <w:tc>
          <w:tcPr>
            <w:tcW w:w="3260" w:type="dxa"/>
          </w:tcPr>
          <w:p w:rsidR="002D3CA9" w:rsidRDefault="002D3CA9" w:rsidP="002D3CA9">
            <w:pPr>
              <w:spacing w:after="0" w:line="240" w:lineRule="auto"/>
              <w:jc w:val="center"/>
              <w:rPr>
                <w:b/>
                <w:szCs w:val="24"/>
              </w:rPr>
            </w:pPr>
            <w:r>
              <w:rPr>
                <w:b/>
                <w:szCs w:val="24"/>
              </w:rPr>
              <w:t>Aplication Implemetation</w:t>
            </w:r>
          </w:p>
        </w:tc>
      </w:tr>
      <w:tr w:rsidR="002D3CA9" w:rsidTr="002D3CA9">
        <w:trPr>
          <w:trHeight w:val="262"/>
        </w:trPr>
        <w:tc>
          <w:tcPr>
            <w:tcW w:w="3260" w:type="dxa"/>
          </w:tcPr>
          <w:p w:rsidR="002D3CA9" w:rsidRDefault="002D3CA9" w:rsidP="002D3CA9">
            <w:pPr>
              <w:spacing w:after="0" w:line="240" w:lineRule="auto"/>
              <w:jc w:val="center"/>
              <w:rPr>
                <w:sz w:val="20"/>
                <w:szCs w:val="20"/>
              </w:rPr>
            </w:pPr>
            <w:r>
              <w:rPr>
                <w:sz w:val="20"/>
                <w:szCs w:val="20"/>
              </w:rPr>
              <w:t>Masyarakat Luas</w:t>
            </w:r>
          </w:p>
        </w:tc>
      </w:tr>
    </w:tbl>
    <w:p w:rsidR="00083883" w:rsidRDefault="00083883" w:rsidP="00083883">
      <w:pPr>
        <w:rPr>
          <w:szCs w:val="24"/>
        </w:rPr>
      </w:pPr>
    </w:p>
    <w:p w:rsidR="00083883" w:rsidRDefault="002D3CA9" w:rsidP="00083883">
      <w:pPr>
        <w:rPr>
          <w:szCs w:val="24"/>
        </w:rPr>
      </w:pPr>
      <w:r>
        <w:rPr>
          <w:noProof/>
          <w:szCs w:val="24"/>
          <w:lang w:val="id-ID" w:eastAsia="id-ID"/>
        </w:rPr>
        <w:pict>
          <v:shape id="_x0000_s1051" type="#_x0000_t93" style="position:absolute;left:0;text-align:left;margin-left:197.5pt;margin-top:9.6pt;width:26.35pt;height:53.6pt;rotation:90;z-index:251675648;v-text-anchor:middle" adj="20206" fillcolor="black" strokeweight="2pt"/>
        </w:pict>
      </w:r>
    </w:p>
    <w:p w:rsidR="00083883" w:rsidRDefault="00083883" w:rsidP="00083883">
      <w:pPr>
        <w:rPr>
          <w:szCs w:val="24"/>
        </w:rPr>
      </w:pP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tblGrid>
      <w:tr w:rsidR="002D3CA9" w:rsidTr="002D3CA9">
        <w:trPr>
          <w:trHeight w:val="83"/>
        </w:trPr>
        <w:tc>
          <w:tcPr>
            <w:tcW w:w="3970" w:type="dxa"/>
          </w:tcPr>
          <w:p w:rsidR="002D3CA9" w:rsidRDefault="002D3CA9" w:rsidP="002D3CA9">
            <w:pPr>
              <w:spacing w:after="0" w:line="240" w:lineRule="auto"/>
              <w:jc w:val="center"/>
              <w:rPr>
                <w:b/>
                <w:szCs w:val="24"/>
              </w:rPr>
            </w:pPr>
            <w:r>
              <w:rPr>
                <w:b/>
                <w:szCs w:val="24"/>
              </w:rPr>
              <w:t>Result</w:t>
            </w:r>
          </w:p>
        </w:tc>
      </w:tr>
      <w:tr w:rsidR="002D3CA9" w:rsidTr="002D3CA9">
        <w:trPr>
          <w:trHeight w:val="838"/>
        </w:trPr>
        <w:tc>
          <w:tcPr>
            <w:tcW w:w="3970" w:type="dxa"/>
          </w:tcPr>
          <w:p w:rsidR="002D3CA9" w:rsidRPr="00965ECF" w:rsidRDefault="002D3CA9" w:rsidP="002D3CA9">
            <w:pPr>
              <w:spacing w:after="0" w:line="240" w:lineRule="auto"/>
              <w:jc w:val="center"/>
              <w:rPr>
                <w:lang w:val="en-US"/>
              </w:rPr>
            </w:pPr>
            <w:r>
              <w:t>Pengembangan Potensi Pariwisata Kabupaten Kudus Berbasis Sistem Informasi Geografis</w:t>
            </w:r>
          </w:p>
        </w:tc>
      </w:tr>
    </w:tbl>
    <w:p w:rsidR="00083883" w:rsidRDefault="00083883" w:rsidP="00083883">
      <w:pPr>
        <w:rPr>
          <w:szCs w:val="24"/>
        </w:rPr>
      </w:pPr>
      <w:r>
        <w:rPr>
          <w:lang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4" o:spid="_x0000_s1043" type="#_x0000_t102" style="position:absolute;left:0;text-align:left;margin-left:-261.3pt;margin-top:4.95pt;width:26.25pt;height:108pt;z-index:251668480;mso-position-horizontal-relative:text;mso-position-vertical-relative:text;v-text-anchor:middle" adj="17439,20560,16200" fillcolor="black" strokeweight="2pt"/>
        </w:pict>
      </w:r>
    </w:p>
    <w:p w:rsidR="00083883" w:rsidRDefault="00083883" w:rsidP="00083883">
      <w:pPr>
        <w:ind w:firstLine="720"/>
        <w:rPr>
          <w:szCs w:val="24"/>
        </w:rPr>
      </w:pPr>
    </w:p>
    <w:p w:rsidR="00083883" w:rsidRDefault="00083883" w:rsidP="00083883">
      <w:pPr>
        <w:tabs>
          <w:tab w:val="left" w:pos="720"/>
          <w:tab w:val="left" w:pos="1440"/>
        </w:tabs>
        <w:spacing w:after="0"/>
        <w:rPr>
          <w:vanish/>
        </w:rPr>
      </w:pPr>
    </w:p>
    <w:p w:rsidR="00965ECF" w:rsidRDefault="00083883" w:rsidP="002D3CA9">
      <w:pPr>
        <w:tabs>
          <w:tab w:val="center" w:pos="2896"/>
        </w:tabs>
        <w:ind w:firstLine="720"/>
        <w:rPr>
          <w:lang w:val="en-US"/>
        </w:rPr>
      </w:pPr>
      <w:r>
        <w:rPr>
          <w:szCs w:val="24"/>
        </w:rPr>
        <w:tab/>
      </w:r>
      <w:r>
        <w:rPr>
          <w:szCs w:val="24"/>
        </w:rPr>
        <w:tab/>
      </w:r>
    </w:p>
    <w:p w:rsidR="00083883" w:rsidRPr="00DC199A" w:rsidRDefault="00083883" w:rsidP="00E66A00">
      <w:pPr>
        <w:jc w:val="center"/>
        <w:rPr>
          <w:b/>
        </w:rPr>
      </w:pPr>
      <w:r w:rsidRPr="00DC199A">
        <w:rPr>
          <w:b/>
          <w:lang w:val="id-ID"/>
        </w:rPr>
        <w:t>Gambar 2.</w:t>
      </w:r>
      <w:r w:rsidR="00E66A00" w:rsidRPr="00DC199A">
        <w:rPr>
          <w:b/>
          <w:lang w:val="en-US"/>
        </w:rPr>
        <w:t>1</w:t>
      </w:r>
      <w:r w:rsidR="00DC199A">
        <w:rPr>
          <w:b/>
        </w:rPr>
        <w:t xml:space="preserve">. Kerangka </w:t>
      </w:r>
      <w:r w:rsidR="00DC199A">
        <w:rPr>
          <w:b/>
          <w:lang w:val="en-US"/>
        </w:rPr>
        <w:t>P</w:t>
      </w:r>
      <w:r w:rsidRPr="00DC199A">
        <w:rPr>
          <w:b/>
        </w:rPr>
        <w:t>emikiran</w:t>
      </w:r>
    </w:p>
    <w:p w:rsidR="007C59E3" w:rsidRDefault="007C59E3" w:rsidP="00D03D6C">
      <w:pPr>
        <w:pStyle w:val="Heading1"/>
      </w:pPr>
      <w:bookmarkStart w:id="27" w:name="_Toc455151664"/>
      <w:bookmarkStart w:id="28" w:name="_Toc455152173"/>
      <w:r>
        <w:lastRenderedPageBreak/>
        <w:t>BAB III</w:t>
      </w:r>
      <w:bookmarkEnd w:id="27"/>
      <w:bookmarkEnd w:id="28"/>
    </w:p>
    <w:p w:rsidR="007C59E3" w:rsidRDefault="007C59E3" w:rsidP="00D03D6C">
      <w:pPr>
        <w:pStyle w:val="Heading1"/>
      </w:pPr>
      <w:bookmarkStart w:id="29" w:name="_Toc455152174"/>
      <w:r>
        <w:t>METODE PENELITIAN</w:t>
      </w:r>
      <w:bookmarkEnd w:id="29"/>
    </w:p>
    <w:p w:rsidR="007C59E3" w:rsidRDefault="007C59E3">
      <w:pPr>
        <w:jc w:val="center"/>
        <w:rPr>
          <w:b/>
        </w:rPr>
      </w:pPr>
    </w:p>
    <w:p w:rsidR="00D03D6C" w:rsidRDefault="00D03D6C" w:rsidP="00B715E7">
      <w:pPr>
        <w:pStyle w:val="Heading2"/>
        <w:numPr>
          <w:ilvl w:val="0"/>
          <w:numId w:val="15"/>
        </w:numPr>
        <w:ind w:left="426"/>
        <w:rPr>
          <w:rFonts w:hint="default"/>
          <w:lang w:val="en-US"/>
        </w:rPr>
      </w:pPr>
      <w:bookmarkStart w:id="30" w:name="_Toc455152175"/>
      <w:r w:rsidRPr="00D03D6C">
        <w:rPr>
          <w:lang w:val="en-US"/>
        </w:rPr>
        <w:t>Jenis Penelitian</w:t>
      </w:r>
      <w:bookmarkEnd w:id="30"/>
    </w:p>
    <w:p w:rsidR="00D53125" w:rsidRPr="00D53125" w:rsidRDefault="00D53125" w:rsidP="00D53125">
      <w:pPr>
        <w:ind w:left="426" w:firstLine="708"/>
        <w:rPr>
          <w:lang w:val="en-US"/>
        </w:rPr>
      </w:pPr>
      <w:r>
        <w:rPr>
          <w:lang w:val="en-US"/>
        </w:rPr>
        <w:t xml:space="preserve">Penelitian yang berjudul </w:t>
      </w:r>
      <w:r>
        <w:rPr>
          <w:szCs w:val="24"/>
          <w:lang w:val="en-US"/>
        </w:rPr>
        <w:t xml:space="preserve">Pengembangan Desa Wisata Berbasis GIS Studi Kasus Desa Plajan Kecamatan Pakis Aji Kabupaten Jepara </w:t>
      </w:r>
      <w:r>
        <w:rPr>
          <w:szCs w:val="24"/>
        </w:rPr>
        <w:t xml:space="preserve">adalah  penelitian yang berjenis </w:t>
      </w:r>
      <w:r>
        <w:t>penelitian rekayasa (</w:t>
      </w:r>
      <w:r>
        <w:rPr>
          <w:i/>
        </w:rPr>
        <w:t>research and development</w:t>
      </w:r>
      <w:r>
        <w:t>).</w:t>
      </w:r>
    </w:p>
    <w:p w:rsidR="00D03D6C" w:rsidRDefault="00D03D6C" w:rsidP="00B715E7">
      <w:pPr>
        <w:pStyle w:val="Heading2"/>
        <w:numPr>
          <w:ilvl w:val="0"/>
          <w:numId w:val="15"/>
        </w:numPr>
        <w:ind w:left="426"/>
        <w:rPr>
          <w:rFonts w:hint="default"/>
          <w:lang w:val="en-US"/>
        </w:rPr>
      </w:pPr>
      <w:bookmarkStart w:id="31" w:name="_Toc455152176"/>
      <w:r w:rsidRPr="00D03D6C">
        <w:rPr>
          <w:lang w:val="en-US"/>
        </w:rPr>
        <w:t xml:space="preserve">Pendekatan yang </w:t>
      </w:r>
      <w:r>
        <w:rPr>
          <w:rFonts w:hint="default"/>
          <w:lang w:val="en-US"/>
        </w:rPr>
        <w:t>D</w:t>
      </w:r>
      <w:r w:rsidRPr="00D03D6C">
        <w:rPr>
          <w:lang w:val="en-US"/>
        </w:rPr>
        <w:t>igunakan</w:t>
      </w:r>
      <w:bookmarkEnd w:id="31"/>
    </w:p>
    <w:p w:rsidR="00091162" w:rsidRDefault="00D53125" w:rsidP="00091162">
      <w:pPr>
        <w:ind w:left="426" w:firstLine="720"/>
        <w:rPr>
          <w:szCs w:val="24"/>
          <w:lang w:val="en-US"/>
        </w:rPr>
      </w:pPr>
      <w:r>
        <w:t>Pendekatan yang digunakan dalam penelitian “</w:t>
      </w:r>
      <w:r w:rsidR="00091162">
        <w:rPr>
          <w:szCs w:val="24"/>
          <w:lang w:val="en-US"/>
        </w:rPr>
        <w:t>Pengembangan Desa Wisata Berbasis GIS Studi Kasus Desa Plajan Kecamatan Pakis Aji Kabupaten Jepara</w:t>
      </w:r>
      <w:r w:rsidRPr="008A52CD">
        <w:rPr>
          <w:szCs w:val="24"/>
        </w:rPr>
        <w:t>”</w:t>
      </w:r>
      <w:r>
        <w:rPr>
          <w:szCs w:val="24"/>
        </w:rPr>
        <w:t xml:space="preserve"> adalah</w:t>
      </w:r>
      <w:r>
        <w:t xml:space="preserve"> pendekatan sistem</w:t>
      </w:r>
      <w:r w:rsidR="00091162">
        <w:rPr>
          <w:lang w:val="en-US"/>
        </w:rPr>
        <w:t xml:space="preserve"> dengan menggunakan metode Waterfall</w:t>
      </w:r>
      <w:r>
        <w:t>. Ada pun tahap-tahap yang dilakukan</w:t>
      </w:r>
      <w:r w:rsidRPr="00995C44">
        <w:t xml:space="preserve"> </w:t>
      </w:r>
      <w:r w:rsidR="00091162">
        <w:rPr>
          <w:szCs w:val="24"/>
        </w:rPr>
        <w:t xml:space="preserve">digambarkan pada gambar </w:t>
      </w:r>
      <w:r w:rsidR="00091162">
        <w:rPr>
          <w:szCs w:val="24"/>
          <w:lang w:val="en-US"/>
        </w:rPr>
        <w:t>3.</w:t>
      </w:r>
      <w:r w:rsidR="00091162">
        <w:rPr>
          <w:szCs w:val="24"/>
        </w:rPr>
        <w:t>1 :</w:t>
      </w:r>
    </w:p>
    <w:p w:rsidR="00091162" w:rsidRPr="00091162" w:rsidRDefault="00091162" w:rsidP="00091162">
      <w:pPr>
        <w:ind w:left="720" w:firstLine="720"/>
        <w:rPr>
          <w:szCs w:val="24"/>
          <w:lang w:val="en-US"/>
        </w:rPr>
      </w:pPr>
      <w:r>
        <w:rPr>
          <w:noProof/>
          <w:szCs w:val="24"/>
          <w:lang w:val="id-ID" w:eastAsia="id-ID"/>
        </w:rPr>
        <w:drawing>
          <wp:anchor distT="0" distB="0" distL="114300" distR="114300" simplePos="0" relativeHeight="251678720" behindDoc="0" locked="0" layoutInCell="1" allowOverlap="1">
            <wp:simplePos x="0" y="0"/>
            <wp:positionH relativeFrom="column">
              <wp:posOffset>1012190</wp:posOffset>
            </wp:positionH>
            <wp:positionV relativeFrom="paragraph">
              <wp:posOffset>99060</wp:posOffset>
            </wp:positionV>
            <wp:extent cx="3604260" cy="1737360"/>
            <wp:effectExtent l="19050" t="19050" r="15240" b="1524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l="5769" t="3893" r="8974" b="5090"/>
                    <a:stretch>
                      <a:fillRect/>
                    </a:stretch>
                  </pic:blipFill>
                  <pic:spPr bwMode="auto">
                    <a:xfrm>
                      <a:off x="0" y="0"/>
                      <a:ext cx="3604260" cy="1737360"/>
                    </a:xfrm>
                    <a:prstGeom prst="rect">
                      <a:avLst/>
                    </a:prstGeom>
                    <a:noFill/>
                    <a:ln w="9525">
                      <a:solidFill>
                        <a:schemeClr val="tx1"/>
                      </a:solidFill>
                      <a:miter lim="800000"/>
                      <a:headEnd/>
                      <a:tailEnd/>
                    </a:ln>
                  </pic:spPr>
                </pic:pic>
              </a:graphicData>
            </a:graphic>
          </wp:anchor>
        </w:drawing>
      </w:r>
    </w:p>
    <w:p w:rsidR="00091162" w:rsidRDefault="00091162" w:rsidP="00091162">
      <w:pPr>
        <w:ind w:left="450" w:firstLine="720"/>
        <w:rPr>
          <w:szCs w:val="24"/>
        </w:rPr>
      </w:pPr>
    </w:p>
    <w:p w:rsidR="00091162" w:rsidRDefault="00091162" w:rsidP="00091162">
      <w:pPr>
        <w:ind w:left="450" w:firstLine="720"/>
        <w:rPr>
          <w:szCs w:val="24"/>
        </w:rPr>
      </w:pPr>
    </w:p>
    <w:p w:rsidR="00091162" w:rsidRDefault="00091162" w:rsidP="00091162">
      <w:pPr>
        <w:ind w:left="450" w:firstLine="720"/>
        <w:rPr>
          <w:szCs w:val="24"/>
        </w:rPr>
      </w:pPr>
    </w:p>
    <w:p w:rsidR="00091162" w:rsidRDefault="00091162" w:rsidP="00091162">
      <w:pPr>
        <w:ind w:left="426" w:firstLine="720"/>
        <w:jc w:val="center"/>
        <w:rPr>
          <w:szCs w:val="24"/>
          <w:lang w:val="en-US"/>
        </w:rPr>
      </w:pPr>
    </w:p>
    <w:p w:rsidR="00091162" w:rsidRDefault="00091162" w:rsidP="00091162">
      <w:pPr>
        <w:ind w:left="426" w:firstLine="720"/>
        <w:jc w:val="center"/>
        <w:rPr>
          <w:b/>
          <w:szCs w:val="24"/>
          <w:lang w:val="en-US"/>
        </w:rPr>
      </w:pPr>
      <w:r w:rsidRPr="00091162">
        <w:rPr>
          <w:b/>
          <w:szCs w:val="24"/>
        </w:rPr>
        <w:t xml:space="preserve">Gambar </w:t>
      </w:r>
      <w:r w:rsidRPr="00091162">
        <w:rPr>
          <w:b/>
          <w:szCs w:val="24"/>
          <w:lang w:val="en-US"/>
        </w:rPr>
        <w:t>3.1</w:t>
      </w:r>
      <w:r w:rsidRPr="00091162">
        <w:rPr>
          <w:b/>
          <w:szCs w:val="24"/>
        </w:rPr>
        <w:t xml:space="preserve"> Metodologi Waterfall </w:t>
      </w:r>
      <w:r w:rsidRPr="00091162">
        <w:rPr>
          <w:b/>
          <w:szCs w:val="24"/>
          <w:lang w:val="en-US"/>
        </w:rPr>
        <w:t>[</w:t>
      </w:r>
      <w:r w:rsidR="00D44074">
        <w:rPr>
          <w:b/>
          <w:szCs w:val="24"/>
          <w:lang w:val="en-US"/>
        </w:rPr>
        <w:t>14</w:t>
      </w:r>
      <w:r w:rsidRPr="00091162">
        <w:rPr>
          <w:b/>
          <w:szCs w:val="24"/>
          <w:lang w:val="en-US"/>
        </w:rPr>
        <w:t>]</w:t>
      </w:r>
    </w:p>
    <w:p w:rsidR="00475907" w:rsidRPr="00091162" w:rsidRDefault="00475907" w:rsidP="00091162">
      <w:pPr>
        <w:ind w:left="426" w:firstLine="720"/>
        <w:jc w:val="center"/>
        <w:rPr>
          <w:b/>
          <w:szCs w:val="24"/>
          <w:lang w:val="en-US"/>
        </w:rPr>
      </w:pPr>
    </w:p>
    <w:p w:rsidR="00091162" w:rsidRDefault="00091162" w:rsidP="00B715E7">
      <w:pPr>
        <w:pStyle w:val="ListParagraph"/>
        <w:numPr>
          <w:ilvl w:val="0"/>
          <w:numId w:val="20"/>
        </w:numPr>
        <w:ind w:left="810"/>
        <w:rPr>
          <w:i/>
        </w:rPr>
      </w:pPr>
      <w:r>
        <w:rPr>
          <w:i/>
        </w:rPr>
        <w:t xml:space="preserve">Requirements Definition </w:t>
      </w:r>
    </w:p>
    <w:p w:rsidR="00091162" w:rsidRDefault="00091162" w:rsidP="00475907">
      <w:pPr>
        <w:pStyle w:val="ListParagraph"/>
        <w:ind w:left="851"/>
      </w:pPr>
      <w:r>
        <w:t>Pada tahap ini mengamati dan mencari informasi yang dibutuhkan dalam pembuatan aplikasi dengan cara wawancara dan observasi.</w:t>
      </w:r>
    </w:p>
    <w:p w:rsidR="00091162" w:rsidRDefault="00091162" w:rsidP="00B715E7">
      <w:pPr>
        <w:pStyle w:val="ListParagraph"/>
        <w:numPr>
          <w:ilvl w:val="0"/>
          <w:numId w:val="20"/>
        </w:numPr>
        <w:ind w:left="810"/>
        <w:rPr>
          <w:i/>
        </w:rPr>
      </w:pPr>
      <w:r>
        <w:rPr>
          <w:i/>
        </w:rPr>
        <w:t xml:space="preserve">System and Software Design </w:t>
      </w:r>
    </w:p>
    <w:p w:rsidR="00091162" w:rsidRDefault="00091162" w:rsidP="00475907">
      <w:pPr>
        <w:pStyle w:val="ListParagraph"/>
        <w:ind w:left="851"/>
      </w:pPr>
      <w:r>
        <w:t xml:space="preserve">Dari hasil pengamatan yang dilakukan, dirancang dan diimplementasikan pada aplikasi “Pengembangan Potensi Pariwisata Di Kota </w:t>
      </w:r>
      <w:r>
        <w:rPr>
          <w:lang w:val="en-US"/>
        </w:rPr>
        <w:t>Jepara</w:t>
      </w:r>
      <w:r>
        <w:t xml:space="preserve"> berbasis SIG ” dengan menggunakan DFD</w:t>
      </w:r>
      <w:r w:rsidR="00475907">
        <w:rPr>
          <w:lang w:val="en-US"/>
        </w:rPr>
        <w:t xml:space="preserve"> dan ERD</w:t>
      </w:r>
      <w:r>
        <w:t>.</w:t>
      </w:r>
    </w:p>
    <w:p w:rsidR="00091162" w:rsidRDefault="00091162" w:rsidP="00B715E7">
      <w:pPr>
        <w:pStyle w:val="ListParagraph"/>
        <w:numPr>
          <w:ilvl w:val="0"/>
          <w:numId w:val="20"/>
        </w:numPr>
        <w:ind w:left="810"/>
        <w:rPr>
          <w:i/>
        </w:rPr>
      </w:pPr>
      <w:r>
        <w:rPr>
          <w:i/>
        </w:rPr>
        <w:lastRenderedPageBreak/>
        <w:t>Implementation and Unit Testing</w:t>
      </w:r>
    </w:p>
    <w:p w:rsidR="00091162" w:rsidRDefault="00091162" w:rsidP="00475907">
      <w:pPr>
        <w:pStyle w:val="ListParagraph"/>
        <w:ind w:left="851"/>
      </w:pPr>
      <w:r>
        <w:rPr>
          <w:rStyle w:val="hps"/>
        </w:rPr>
        <w:t>Pada tahap ini</w:t>
      </w:r>
      <w:r>
        <w:t xml:space="preserve">, </w:t>
      </w:r>
      <w:r>
        <w:rPr>
          <w:rStyle w:val="hps"/>
        </w:rPr>
        <w:t>desain perangkat lunak</w:t>
      </w:r>
      <w:r>
        <w:t xml:space="preserve"> </w:t>
      </w:r>
      <w:r>
        <w:rPr>
          <w:rStyle w:val="hps"/>
        </w:rPr>
        <w:t>direalisasikan</w:t>
      </w:r>
      <w:r>
        <w:rPr>
          <w:rStyle w:val="hps"/>
          <w:lang w:val="en-US"/>
        </w:rPr>
        <w:t xml:space="preserve"> </w:t>
      </w:r>
      <w:r>
        <w:rPr>
          <w:rStyle w:val="hps"/>
        </w:rPr>
        <w:t>sebagai seperangkat</w:t>
      </w:r>
      <w:r>
        <w:t xml:space="preserve"> </w:t>
      </w:r>
      <w:r>
        <w:rPr>
          <w:rStyle w:val="hps"/>
        </w:rPr>
        <w:t>program atau</w:t>
      </w:r>
      <w:r>
        <w:t xml:space="preserve"> </w:t>
      </w:r>
      <w:r>
        <w:rPr>
          <w:rStyle w:val="hps"/>
        </w:rPr>
        <w:t>unit program</w:t>
      </w:r>
      <w:r>
        <w:t xml:space="preserve">. </w:t>
      </w:r>
      <w:r>
        <w:rPr>
          <w:rStyle w:val="hps"/>
        </w:rPr>
        <w:t>Unit pengujian</w:t>
      </w:r>
      <w:r>
        <w:t xml:space="preserve"> </w:t>
      </w:r>
      <w:r>
        <w:rPr>
          <w:rStyle w:val="hps"/>
        </w:rPr>
        <w:t>melibatkan</w:t>
      </w:r>
      <w:r>
        <w:t xml:space="preserve"> </w:t>
      </w:r>
      <w:r>
        <w:rPr>
          <w:rStyle w:val="hps"/>
        </w:rPr>
        <w:t>memverifikasi bahwa setiap unit</w:t>
      </w:r>
      <w:r>
        <w:t xml:space="preserve"> </w:t>
      </w:r>
      <w:r>
        <w:rPr>
          <w:rStyle w:val="hps"/>
        </w:rPr>
        <w:t>memenuhi</w:t>
      </w:r>
      <w:r>
        <w:t xml:space="preserve"> </w:t>
      </w:r>
      <w:r>
        <w:rPr>
          <w:rStyle w:val="hps"/>
        </w:rPr>
        <w:t>spesifikasinya.</w:t>
      </w:r>
    </w:p>
    <w:p w:rsidR="00091162" w:rsidRDefault="00091162" w:rsidP="00B715E7">
      <w:pPr>
        <w:pStyle w:val="ListParagraph"/>
        <w:numPr>
          <w:ilvl w:val="0"/>
          <w:numId w:val="20"/>
        </w:numPr>
        <w:ind w:left="810"/>
        <w:rPr>
          <w:i/>
        </w:rPr>
      </w:pPr>
      <w:r>
        <w:rPr>
          <w:i/>
        </w:rPr>
        <w:t>Integration and System Testing</w:t>
      </w:r>
    </w:p>
    <w:p w:rsidR="00091162" w:rsidRDefault="00091162" w:rsidP="00475907">
      <w:pPr>
        <w:pStyle w:val="ListParagraph"/>
        <w:spacing w:after="0"/>
        <w:ind w:left="851"/>
      </w:pPr>
      <w:r>
        <w:t xml:space="preserve">Aplikasi akan di uji sebagai system yang lengkap untuk memastikan bahwa perangkat lunak sudah sesuai dengan persyaratan yang telah ditentukan dengan menggunakan </w:t>
      </w:r>
      <w:r>
        <w:rPr>
          <w:i/>
        </w:rPr>
        <w:t>black box testing</w:t>
      </w:r>
      <w:r>
        <w:t xml:space="preserve">.  </w:t>
      </w:r>
    </w:p>
    <w:p w:rsidR="00091162" w:rsidRDefault="00091162" w:rsidP="00B715E7">
      <w:pPr>
        <w:pStyle w:val="ListParagraph"/>
        <w:numPr>
          <w:ilvl w:val="0"/>
          <w:numId w:val="20"/>
        </w:numPr>
        <w:spacing w:after="0"/>
        <w:ind w:left="810"/>
        <w:rPr>
          <w:i/>
        </w:rPr>
      </w:pPr>
      <w:r>
        <w:rPr>
          <w:i/>
        </w:rPr>
        <w:t>Operation and Maintenance</w:t>
      </w:r>
    </w:p>
    <w:p w:rsidR="00D53125" w:rsidRPr="00091162" w:rsidRDefault="00091162" w:rsidP="00475907">
      <w:pPr>
        <w:ind w:left="851"/>
        <w:rPr>
          <w:lang w:val="en-US"/>
        </w:rPr>
      </w:pPr>
      <w:r>
        <w:rPr>
          <w:rStyle w:val="hps"/>
        </w:rPr>
        <w:t>Operasi dan pemeliharaan</w:t>
      </w:r>
      <w:r>
        <w:t xml:space="preserve"> </w:t>
      </w:r>
      <w:r>
        <w:rPr>
          <w:szCs w:val="24"/>
        </w:rPr>
        <w:t xml:space="preserve">meskipun </w:t>
      </w:r>
      <w:r>
        <w:t xml:space="preserve">tidak selalu dilakuakan, tapi tahap ini merupakan tahap </w:t>
      </w:r>
      <w:r>
        <w:rPr>
          <w:rStyle w:val="hps"/>
        </w:rPr>
        <w:t>terpanjang</w:t>
      </w:r>
      <w:r>
        <w:t xml:space="preserve">. Pada tahap </w:t>
      </w:r>
      <w:r>
        <w:rPr>
          <w:rStyle w:val="hps"/>
        </w:rPr>
        <w:t>pemeliharaan ini</w:t>
      </w:r>
      <w:r>
        <w:t xml:space="preserve"> </w:t>
      </w:r>
      <w:r>
        <w:rPr>
          <w:rStyle w:val="hps"/>
        </w:rPr>
        <w:t xml:space="preserve">melibatkan mengoreksi </w:t>
      </w:r>
      <w:r>
        <w:t xml:space="preserve"> </w:t>
      </w:r>
      <w:r>
        <w:rPr>
          <w:rStyle w:val="hps"/>
        </w:rPr>
        <w:t>kesalahan</w:t>
      </w:r>
      <w:r>
        <w:t xml:space="preserve"> </w:t>
      </w:r>
      <w:r>
        <w:rPr>
          <w:rStyle w:val="hps"/>
        </w:rPr>
        <w:t>yang tidak</w:t>
      </w:r>
      <w:r>
        <w:t xml:space="preserve"> </w:t>
      </w:r>
      <w:r>
        <w:rPr>
          <w:rStyle w:val="hps"/>
        </w:rPr>
        <w:t>ditemukan pada</w:t>
      </w:r>
      <w:r>
        <w:t xml:space="preserve"> </w:t>
      </w:r>
      <w:r>
        <w:rPr>
          <w:rStyle w:val="hps"/>
        </w:rPr>
        <w:t>awal tahap</w:t>
      </w:r>
      <w:r>
        <w:t xml:space="preserve"> </w:t>
      </w:r>
      <w:r>
        <w:rPr>
          <w:rStyle w:val="hps"/>
        </w:rPr>
        <w:t>ini dan</w:t>
      </w:r>
      <w:r>
        <w:t xml:space="preserve"> </w:t>
      </w:r>
      <w:r>
        <w:rPr>
          <w:rStyle w:val="hps"/>
        </w:rPr>
        <w:t>meningkatkan</w:t>
      </w:r>
      <w:r>
        <w:t xml:space="preserve"> </w:t>
      </w:r>
      <w:r>
        <w:rPr>
          <w:rStyle w:val="hps"/>
        </w:rPr>
        <w:t>implementasi</w:t>
      </w:r>
      <w:r>
        <w:t xml:space="preserve"> </w:t>
      </w:r>
      <w:r>
        <w:rPr>
          <w:rStyle w:val="hps"/>
        </w:rPr>
        <w:t>unit</w:t>
      </w:r>
      <w:r>
        <w:t xml:space="preserve"> </w:t>
      </w:r>
      <w:r>
        <w:rPr>
          <w:rStyle w:val="hps"/>
        </w:rPr>
        <w:t>sistem dan meningkatkan pelayanan</w:t>
      </w:r>
      <w:r>
        <w:t xml:space="preserve"> </w:t>
      </w:r>
      <w:r>
        <w:rPr>
          <w:rStyle w:val="hps"/>
        </w:rPr>
        <w:t>sistem</w:t>
      </w:r>
      <w:r>
        <w:t xml:space="preserve"> </w:t>
      </w:r>
      <w:r>
        <w:rPr>
          <w:rStyle w:val="hps"/>
        </w:rPr>
        <w:t>sebagai kebutuhan</w:t>
      </w:r>
      <w:r>
        <w:t xml:space="preserve"> </w:t>
      </w:r>
      <w:r>
        <w:rPr>
          <w:rStyle w:val="hps"/>
        </w:rPr>
        <w:t>baru yang akan ditemukan</w:t>
      </w:r>
    </w:p>
    <w:p w:rsidR="00D03D6C" w:rsidRDefault="00D03D6C" w:rsidP="00B715E7">
      <w:pPr>
        <w:pStyle w:val="Heading2"/>
        <w:numPr>
          <w:ilvl w:val="0"/>
          <w:numId w:val="15"/>
        </w:numPr>
        <w:ind w:left="426"/>
        <w:rPr>
          <w:rFonts w:hint="default"/>
          <w:lang w:val="en-US"/>
        </w:rPr>
      </w:pPr>
      <w:bookmarkStart w:id="32" w:name="_Toc455152177"/>
      <w:r w:rsidRPr="00D03D6C">
        <w:rPr>
          <w:lang w:val="en-US"/>
        </w:rPr>
        <w:t xml:space="preserve">Metode </w:t>
      </w:r>
      <w:r>
        <w:rPr>
          <w:rFonts w:hint="default"/>
          <w:lang w:val="en-US"/>
        </w:rPr>
        <w:t>P</w:t>
      </w:r>
      <w:r w:rsidRPr="00D03D6C">
        <w:rPr>
          <w:lang w:val="en-US"/>
        </w:rPr>
        <w:t xml:space="preserve">engumpulan </w:t>
      </w:r>
      <w:r>
        <w:rPr>
          <w:rFonts w:hint="default"/>
          <w:lang w:val="en-US"/>
        </w:rPr>
        <w:t>D</w:t>
      </w:r>
      <w:r w:rsidRPr="00D03D6C">
        <w:rPr>
          <w:lang w:val="en-US"/>
        </w:rPr>
        <w:t>ata</w:t>
      </w:r>
      <w:bookmarkEnd w:id="32"/>
    </w:p>
    <w:p w:rsidR="00FE4E4C" w:rsidRPr="00995C44" w:rsidRDefault="00FE4E4C" w:rsidP="00FE4E4C">
      <w:pPr>
        <w:spacing w:after="0"/>
        <w:ind w:left="426" w:firstLine="851"/>
      </w:pPr>
      <w:r w:rsidRPr="00995C44">
        <w:t>Dalam penelitian ini, metode pengumpulan data dilakukan dengan dua cara antara lain:</w:t>
      </w:r>
    </w:p>
    <w:p w:rsidR="00FE4E4C" w:rsidRPr="00995C44" w:rsidRDefault="00FE4E4C" w:rsidP="00B715E7">
      <w:pPr>
        <w:pStyle w:val="ListParagraph"/>
        <w:numPr>
          <w:ilvl w:val="0"/>
          <w:numId w:val="21"/>
        </w:numPr>
      </w:pPr>
      <w:r w:rsidRPr="00A7616A">
        <w:rPr>
          <w:i/>
        </w:rPr>
        <w:t>Library</w:t>
      </w:r>
      <w:r w:rsidRPr="00995C44">
        <w:t xml:space="preserve"> </w:t>
      </w:r>
      <w:r w:rsidRPr="00A7616A">
        <w:rPr>
          <w:i/>
        </w:rPr>
        <w:t>Research</w:t>
      </w:r>
      <w:r w:rsidRPr="00995C44">
        <w:t xml:space="preserve"> </w:t>
      </w:r>
    </w:p>
    <w:p w:rsidR="00FE4E4C" w:rsidRPr="00995C44" w:rsidRDefault="00FE4E4C" w:rsidP="00FE4E4C">
      <w:pPr>
        <w:pStyle w:val="ListParagraph"/>
      </w:pPr>
      <w:r w:rsidRPr="00995C44">
        <w:t>Metode penelitian ini dilakukan dengan cara mempelajari bahan-bahan tertulis dari buku, Internet, jurnal dan artikel-artikel terkait berkenaan dengan masalah yang dibahas.</w:t>
      </w:r>
    </w:p>
    <w:p w:rsidR="00FE4E4C" w:rsidRPr="00FE4E4C" w:rsidRDefault="00FE4E4C" w:rsidP="00B715E7">
      <w:pPr>
        <w:pStyle w:val="ListParagraph"/>
        <w:numPr>
          <w:ilvl w:val="0"/>
          <w:numId w:val="21"/>
        </w:numPr>
      </w:pPr>
      <w:r w:rsidRPr="00A7616A">
        <w:rPr>
          <w:i/>
        </w:rPr>
        <w:t>Interview</w:t>
      </w:r>
      <w:r w:rsidRPr="00995C44">
        <w:t xml:space="preserve"> dan </w:t>
      </w:r>
      <w:r w:rsidRPr="00A7616A">
        <w:rPr>
          <w:i/>
        </w:rPr>
        <w:t>Observasi</w:t>
      </w:r>
    </w:p>
    <w:p w:rsidR="00FE4E4C" w:rsidRPr="00FE4E4C" w:rsidRDefault="00FE4E4C" w:rsidP="00FE4E4C">
      <w:pPr>
        <w:pStyle w:val="ListParagraph"/>
      </w:pPr>
      <w:r w:rsidRPr="00995C44">
        <w:t xml:space="preserve">Pada metode ini, peneliti mengamati dan mewawancarai pihak-pihak terkait berkenaan dengan </w:t>
      </w:r>
      <w:r>
        <w:rPr>
          <w:lang w:val="en-US"/>
        </w:rPr>
        <w:t>pariwisata Jepara</w:t>
      </w:r>
      <w:r w:rsidRPr="00995C44">
        <w:t>.</w:t>
      </w:r>
    </w:p>
    <w:p w:rsidR="00FE4E4C" w:rsidRDefault="00FE4E4C">
      <w:pPr>
        <w:spacing w:after="0" w:line="240" w:lineRule="auto"/>
        <w:jc w:val="left"/>
        <w:rPr>
          <w:b/>
          <w:sz w:val="28"/>
          <w:lang w:val="en-US"/>
        </w:rPr>
      </w:pPr>
      <w:bookmarkStart w:id="33" w:name="_Toc355631779"/>
      <w:r>
        <w:br w:type="page"/>
      </w:r>
    </w:p>
    <w:p w:rsidR="007C59E3" w:rsidRPr="00D03D6C" w:rsidRDefault="007C59E3" w:rsidP="00D03D6C">
      <w:pPr>
        <w:pStyle w:val="Heading1"/>
      </w:pPr>
      <w:bookmarkStart w:id="34" w:name="_Toc455152178"/>
      <w:r w:rsidRPr="00D03D6C">
        <w:lastRenderedPageBreak/>
        <w:t>BAB IV</w:t>
      </w:r>
      <w:bookmarkEnd w:id="33"/>
      <w:bookmarkEnd w:id="34"/>
    </w:p>
    <w:p w:rsidR="007C59E3" w:rsidRDefault="007C59E3" w:rsidP="00D03D6C">
      <w:pPr>
        <w:pStyle w:val="Heading1"/>
      </w:pPr>
      <w:bookmarkStart w:id="35" w:name="_Toc455152179"/>
      <w:r>
        <w:t>ANALISIS DAN PERANCANGAN</w:t>
      </w:r>
      <w:bookmarkEnd w:id="35"/>
    </w:p>
    <w:p w:rsidR="007C59E3" w:rsidRDefault="007C59E3">
      <w:pPr>
        <w:jc w:val="center"/>
        <w:rPr>
          <w:b/>
          <w:sz w:val="28"/>
        </w:rPr>
      </w:pPr>
    </w:p>
    <w:p w:rsidR="007C59E3" w:rsidRDefault="007C59E3" w:rsidP="00B715E7">
      <w:pPr>
        <w:pStyle w:val="Heading2"/>
        <w:numPr>
          <w:ilvl w:val="0"/>
          <w:numId w:val="22"/>
        </w:numPr>
        <w:spacing w:before="0"/>
        <w:ind w:left="426"/>
        <w:rPr>
          <w:rFonts w:hint="default"/>
        </w:rPr>
      </w:pPr>
      <w:bookmarkStart w:id="36" w:name="_Toc355631780"/>
      <w:bookmarkStart w:id="37" w:name="_Toc455152180"/>
      <w:r>
        <w:rPr>
          <w:rFonts w:hint="default"/>
        </w:rPr>
        <w:t xml:space="preserve">Gambaran </w:t>
      </w:r>
      <w:r w:rsidR="00614545">
        <w:rPr>
          <w:rFonts w:hint="default"/>
          <w:lang w:val="en-US"/>
        </w:rPr>
        <w:t>A</w:t>
      </w:r>
      <w:r>
        <w:rPr>
          <w:rFonts w:hint="default"/>
        </w:rPr>
        <w:t xml:space="preserve">plikasi </w:t>
      </w:r>
      <w:bookmarkEnd w:id="36"/>
      <w:r>
        <w:rPr>
          <w:rFonts w:hint="default"/>
        </w:rPr>
        <w:t xml:space="preserve">Pariwisata Kabupaten </w:t>
      </w:r>
      <w:r w:rsidR="00614545">
        <w:rPr>
          <w:rFonts w:hint="default"/>
          <w:lang w:val="en-US"/>
        </w:rPr>
        <w:t>Jepara</w:t>
      </w:r>
      <w:r>
        <w:rPr>
          <w:rFonts w:hint="default"/>
        </w:rPr>
        <w:t xml:space="preserve"> Berbasis SIG</w:t>
      </w:r>
      <w:bookmarkEnd w:id="37"/>
      <w:r>
        <w:rPr>
          <w:rFonts w:hint="default"/>
          <w:i/>
        </w:rPr>
        <w:t xml:space="preserve"> </w:t>
      </w:r>
    </w:p>
    <w:p w:rsidR="007C59E3" w:rsidRPr="002853B6" w:rsidRDefault="007C59E3" w:rsidP="002853B6">
      <w:pPr>
        <w:ind w:left="426" w:firstLine="708"/>
        <w:rPr>
          <w:lang w:val="en-US"/>
        </w:rPr>
      </w:pPr>
      <w:r>
        <w:t xml:space="preserve">Aplikasi web Pariwisata GIS Kabupaten </w:t>
      </w:r>
      <w:r w:rsidR="002853B6">
        <w:rPr>
          <w:lang w:val="en-US"/>
        </w:rPr>
        <w:t>Jepara</w:t>
      </w:r>
      <w:r>
        <w:rPr>
          <w:i/>
        </w:rPr>
        <w:t xml:space="preserve"> </w:t>
      </w:r>
      <w:r>
        <w:rPr>
          <w:lang w:val="id-ID"/>
        </w:rPr>
        <w:t xml:space="preserve">digunakan </w:t>
      </w:r>
      <w:r>
        <w:t>untuk mengolah</w:t>
      </w:r>
      <w:r>
        <w:rPr>
          <w:lang w:val="id-ID"/>
        </w:rPr>
        <w:t xml:space="preserve"> data dan informasi mengenai </w:t>
      </w:r>
      <w:r>
        <w:t xml:space="preserve">Pariwisata Kabupaten </w:t>
      </w:r>
      <w:r w:rsidR="002853B6">
        <w:rPr>
          <w:lang w:val="en-US"/>
        </w:rPr>
        <w:t>Jepara</w:t>
      </w:r>
      <w:r>
        <w:t xml:space="preserve"> di mana sistem </w:t>
      </w:r>
      <w:r>
        <w:rPr>
          <w:lang w:val="id-ID"/>
        </w:rPr>
        <w:t>ini</w:t>
      </w:r>
      <w:r>
        <w:t xml:space="preserve"> digunakan</w:t>
      </w:r>
      <w:r>
        <w:rPr>
          <w:lang w:val="id-ID"/>
        </w:rPr>
        <w:t xml:space="preserve"> sebagai media alternatif untuk mengetahui dan mendapatkan informasi </w:t>
      </w:r>
      <w:r>
        <w:t>serta</w:t>
      </w:r>
      <w:r>
        <w:rPr>
          <w:lang w:val="id-ID"/>
        </w:rPr>
        <w:t xml:space="preserve"> data tentang </w:t>
      </w:r>
      <w:r>
        <w:t xml:space="preserve">Pariwisata Kabupaten </w:t>
      </w:r>
      <w:r w:rsidR="002853B6">
        <w:rPr>
          <w:lang w:val="en-US"/>
        </w:rPr>
        <w:t>Jepara</w:t>
      </w:r>
    </w:p>
    <w:p w:rsidR="007C59E3" w:rsidRDefault="007C59E3" w:rsidP="00B715E7">
      <w:pPr>
        <w:pStyle w:val="Heading3"/>
        <w:numPr>
          <w:ilvl w:val="2"/>
          <w:numId w:val="24"/>
        </w:numPr>
        <w:spacing w:before="0"/>
        <w:ind w:left="851" w:hanging="425"/>
        <w:rPr>
          <w:rFonts w:hint="default"/>
        </w:rPr>
      </w:pPr>
      <w:bookmarkStart w:id="38" w:name="_Toc455152181"/>
      <w:r>
        <w:rPr>
          <w:rFonts w:hint="default"/>
        </w:rPr>
        <w:t>A</w:t>
      </w:r>
      <w:r>
        <w:rPr>
          <w:rFonts w:eastAsia="Times New Roman" w:hint="default"/>
        </w:rPr>
        <w:t xml:space="preserve">plikasi Pariwisata Kabupaten </w:t>
      </w:r>
      <w:r w:rsidR="002853B6">
        <w:rPr>
          <w:rFonts w:eastAsia="Times New Roman" w:hint="default"/>
        </w:rPr>
        <w:t>Jepara</w:t>
      </w:r>
      <w:r>
        <w:rPr>
          <w:rFonts w:eastAsia="Times New Roman" w:hint="default"/>
        </w:rPr>
        <w:t xml:space="preserve"> Berbasis SIG</w:t>
      </w:r>
      <w:bookmarkEnd w:id="38"/>
      <w:r>
        <w:rPr>
          <w:rFonts w:eastAsia="Times New Roman" w:hint="default"/>
        </w:rPr>
        <w:t xml:space="preserve"> </w:t>
      </w:r>
    </w:p>
    <w:p w:rsidR="007C59E3" w:rsidRDefault="007C59E3" w:rsidP="002853B6">
      <w:pPr>
        <w:spacing w:after="0"/>
        <w:ind w:left="851"/>
        <w:rPr>
          <w:lang w:val="id-ID"/>
        </w:rPr>
      </w:pPr>
      <w:r>
        <w:t>Aplikasi Web</w:t>
      </w:r>
      <w:r>
        <w:rPr>
          <w:i/>
        </w:rPr>
        <w:t xml:space="preserve"> </w:t>
      </w:r>
      <w:r>
        <w:t xml:space="preserve">Pariwisata Kabupaten </w:t>
      </w:r>
      <w:r w:rsidR="002853B6">
        <w:rPr>
          <w:lang w:val="en-US"/>
        </w:rPr>
        <w:t>Jepara</w:t>
      </w:r>
      <w:r>
        <w:t xml:space="preserve"> berbasis SIG</w:t>
      </w:r>
      <w:r>
        <w:rPr>
          <w:lang w:val="id-ID"/>
        </w:rPr>
        <w:t xml:space="preserve">, akan </w:t>
      </w:r>
      <w:r>
        <w:t xml:space="preserve">dikembangkan </w:t>
      </w:r>
      <w:r>
        <w:rPr>
          <w:lang w:val="id-ID"/>
        </w:rPr>
        <w:t>dengan</w:t>
      </w:r>
      <w:r>
        <w:t xml:space="preserve"> m</w:t>
      </w:r>
      <w:r>
        <w:rPr>
          <w:lang w:val="id-ID"/>
        </w:rPr>
        <w:t>eng</w:t>
      </w:r>
      <w:r>
        <w:t>g</w:t>
      </w:r>
      <w:r>
        <w:rPr>
          <w:lang w:val="id-ID"/>
        </w:rPr>
        <w:t>unakan</w:t>
      </w:r>
      <w:r>
        <w:t xml:space="preserve"> sistem pengolahan data pariwisata-pariwisata di kabupaten </w:t>
      </w:r>
      <w:r w:rsidR="002853B6">
        <w:rPr>
          <w:lang w:val="en-US"/>
        </w:rPr>
        <w:t>Jepara</w:t>
      </w:r>
      <w:r>
        <w:t xml:space="preserve"> yang bernaung di dinas pariwisata</w:t>
      </w:r>
      <w:r>
        <w:rPr>
          <w:lang w:val="id-ID"/>
        </w:rPr>
        <w:t xml:space="preserve"> yang </w:t>
      </w:r>
      <w:r>
        <w:t xml:space="preserve">berbasis </w:t>
      </w:r>
      <w:r>
        <w:rPr>
          <w:lang w:val="id-ID"/>
        </w:rPr>
        <w:t>web</w:t>
      </w:r>
      <w:r>
        <w:t>.</w:t>
      </w:r>
      <w:r>
        <w:rPr>
          <w:lang w:val="id-ID"/>
        </w:rPr>
        <w:t xml:space="preserve"> </w:t>
      </w:r>
      <w:r>
        <w:t>Setelah hasil pendataan yang dilakukan</w:t>
      </w:r>
      <w:r>
        <w:rPr>
          <w:lang w:val="id-ID"/>
        </w:rPr>
        <w:t>, langkah selanjutnya baru</w:t>
      </w:r>
      <w:r>
        <w:t xml:space="preserve"> </w:t>
      </w:r>
      <w:r>
        <w:rPr>
          <w:lang w:val="id-ID"/>
        </w:rPr>
        <w:t>diimplementasikan melalui komputer dan ditampilkan dengan menggunakan media web.</w:t>
      </w:r>
    </w:p>
    <w:p w:rsidR="007C59E3" w:rsidRDefault="007C59E3" w:rsidP="002853B6">
      <w:pPr>
        <w:spacing w:after="0"/>
        <w:ind w:left="851" w:firstLine="540"/>
      </w:pPr>
      <w:r>
        <w:t xml:space="preserve">Pengolahan data akan dilakukan dengan menggunakan </w:t>
      </w:r>
      <w:r>
        <w:rPr>
          <w:lang w:val="id-ID"/>
        </w:rPr>
        <w:t xml:space="preserve">beberapa </w:t>
      </w:r>
      <w:r>
        <w:t xml:space="preserve">program aplikasi </w:t>
      </w:r>
      <w:r>
        <w:rPr>
          <w:lang w:val="id-ID"/>
        </w:rPr>
        <w:t xml:space="preserve">yaitu untuk proses pembuatan </w:t>
      </w:r>
      <w:r>
        <w:t>web</w:t>
      </w:r>
      <w:r>
        <w:rPr>
          <w:lang w:val="id-ID"/>
        </w:rPr>
        <w:t xml:space="preserve"> dengan </w:t>
      </w:r>
      <w:r>
        <w:rPr>
          <w:i/>
        </w:rPr>
        <w:t>editor web</w:t>
      </w:r>
      <w:r>
        <w:rPr>
          <w:lang w:val="id-ID"/>
        </w:rPr>
        <w:t xml:space="preserve"> </w:t>
      </w:r>
      <w:r>
        <w:rPr>
          <w:i/>
        </w:rPr>
        <w:t>Dreamwe</w:t>
      </w:r>
      <w:r w:rsidR="002853B6">
        <w:rPr>
          <w:i/>
          <w:lang w:val="en-US"/>
        </w:rPr>
        <w:t>a</w:t>
      </w:r>
      <w:r>
        <w:rPr>
          <w:i/>
        </w:rPr>
        <w:t>ver</w:t>
      </w:r>
      <w:r>
        <w:rPr>
          <w:lang w:val="id-ID"/>
        </w:rPr>
        <w:t xml:space="preserve"> </w:t>
      </w:r>
      <w:r>
        <w:t xml:space="preserve">dan bahasa pemograman php. Sistem </w:t>
      </w:r>
      <w:r>
        <w:rPr>
          <w:lang w:val="id-ID"/>
        </w:rPr>
        <w:t>yang dirancang</w:t>
      </w:r>
      <w:r>
        <w:t xml:space="preserve"> diharapkan dapat memberikan manfaat, antara lain:</w:t>
      </w:r>
    </w:p>
    <w:p w:rsidR="007C59E3" w:rsidRDefault="007C59E3" w:rsidP="00B715E7">
      <w:pPr>
        <w:numPr>
          <w:ilvl w:val="0"/>
          <w:numId w:val="25"/>
        </w:numPr>
        <w:autoSpaceDE w:val="0"/>
        <w:autoSpaceDN w:val="0"/>
        <w:spacing w:after="0"/>
        <w:ind w:left="1418" w:hanging="425"/>
      </w:pPr>
      <w:r>
        <w:t>Mempermudah dalam pendataan lokasi tempat pariwisata.</w:t>
      </w:r>
    </w:p>
    <w:p w:rsidR="007C59E3" w:rsidRDefault="007C59E3" w:rsidP="00B715E7">
      <w:pPr>
        <w:numPr>
          <w:ilvl w:val="0"/>
          <w:numId w:val="25"/>
        </w:numPr>
        <w:autoSpaceDE w:val="0"/>
        <w:autoSpaceDN w:val="0"/>
        <w:spacing w:after="0"/>
        <w:ind w:left="1418" w:hanging="425"/>
      </w:pPr>
      <w:r>
        <w:t>Menjadikan sarana dalam memberikan informasi jalan untuk menuju ketempat lokasi wisata sehingga mempermudah pencarian bagi wisatawan.</w:t>
      </w:r>
    </w:p>
    <w:p w:rsidR="007C59E3" w:rsidRDefault="007C59E3" w:rsidP="00B715E7">
      <w:pPr>
        <w:numPr>
          <w:ilvl w:val="0"/>
          <w:numId w:val="25"/>
        </w:numPr>
        <w:autoSpaceDE w:val="0"/>
        <w:autoSpaceDN w:val="0"/>
        <w:spacing w:after="0"/>
        <w:ind w:left="1418" w:hanging="425"/>
        <w:rPr>
          <w:spacing w:val="-15"/>
        </w:rPr>
      </w:pPr>
      <w:r>
        <w:t>Mempermudah untuk memperoleh informasi tentang pariwisata di kota kudus.</w:t>
      </w:r>
    </w:p>
    <w:p w:rsidR="007C59E3" w:rsidRPr="003B32FD" w:rsidRDefault="007C59E3" w:rsidP="00B715E7">
      <w:pPr>
        <w:numPr>
          <w:ilvl w:val="0"/>
          <w:numId w:val="25"/>
        </w:numPr>
        <w:autoSpaceDE w:val="0"/>
        <w:autoSpaceDN w:val="0"/>
        <w:spacing w:after="0"/>
        <w:ind w:left="1418" w:hanging="425"/>
      </w:pPr>
      <w:r>
        <w:t>Menghasilkan wadah yang berupa aplikasi web untuk tempat wisata di kota kudus.</w:t>
      </w:r>
    </w:p>
    <w:p w:rsidR="003B32FD" w:rsidRDefault="003B32FD" w:rsidP="003B32FD">
      <w:pPr>
        <w:autoSpaceDE w:val="0"/>
        <w:autoSpaceDN w:val="0"/>
        <w:spacing w:after="0"/>
        <w:ind w:left="1418"/>
      </w:pPr>
    </w:p>
    <w:p w:rsidR="007C59E3" w:rsidRDefault="007C59E3" w:rsidP="00B715E7">
      <w:pPr>
        <w:pStyle w:val="Heading3"/>
        <w:numPr>
          <w:ilvl w:val="2"/>
          <w:numId w:val="7"/>
        </w:numPr>
        <w:spacing w:before="0"/>
        <w:ind w:left="851" w:hanging="425"/>
        <w:rPr>
          <w:rFonts w:hint="default"/>
        </w:rPr>
      </w:pPr>
      <w:bookmarkStart w:id="39" w:name="_Toc355631782"/>
      <w:bookmarkStart w:id="40" w:name="_Toc455152182"/>
      <w:r>
        <w:rPr>
          <w:rFonts w:eastAsia="Times New Roman" w:hint="default"/>
        </w:rPr>
        <w:t xml:space="preserve">Paparan </w:t>
      </w:r>
      <w:bookmarkEnd w:id="39"/>
      <w:r>
        <w:rPr>
          <w:rFonts w:eastAsia="Times New Roman" w:hint="default"/>
        </w:rPr>
        <w:t xml:space="preserve">Pariwisata Kabupaten </w:t>
      </w:r>
      <w:r w:rsidR="003B32FD">
        <w:rPr>
          <w:rFonts w:eastAsia="Times New Roman" w:hint="default"/>
        </w:rPr>
        <w:t>Jepara</w:t>
      </w:r>
      <w:r>
        <w:rPr>
          <w:rFonts w:eastAsia="Times New Roman" w:hint="default"/>
        </w:rPr>
        <w:t xml:space="preserve"> Berbasis SIG</w:t>
      </w:r>
      <w:r>
        <w:rPr>
          <w:rFonts w:hint="default"/>
        </w:rPr>
        <w:t>.</w:t>
      </w:r>
      <w:bookmarkEnd w:id="40"/>
    </w:p>
    <w:p w:rsidR="007C59E3" w:rsidRPr="003B32FD" w:rsidRDefault="003B32FD" w:rsidP="003B32FD">
      <w:pPr>
        <w:ind w:left="851"/>
        <w:rPr>
          <w:lang w:val="en-US"/>
        </w:rPr>
      </w:pPr>
      <w:r>
        <w:rPr>
          <w:lang w:val="en-US"/>
        </w:rPr>
        <w:t>Paparan</w:t>
      </w:r>
      <w:r>
        <w:rPr>
          <w:i/>
        </w:rPr>
        <w:t xml:space="preserve"> </w:t>
      </w:r>
      <w:r>
        <w:t xml:space="preserve">Pariwisata Kabupaten </w:t>
      </w:r>
      <w:r>
        <w:rPr>
          <w:lang w:val="en-US"/>
        </w:rPr>
        <w:t>Jepara</w:t>
      </w:r>
      <w:r>
        <w:t xml:space="preserve"> berbasis SIG</w:t>
      </w:r>
      <w:r>
        <w:rPr>
          <w:lang w:val="id-ID"/>
        </w:rPr>
        <w:t xml:space="preserve">, </w:t>
      </w:r>
      <w:r>
        <w:rPr>
          <w:lang w:val="en-US"/>
        </w:rPr>
        <w:t>adalah sebagai berikut:</w:t>
      </w:r>
    </w:p>
    <w:p w:rsidR="007C59E3" w:rsidRDefault="007C59E3" w:rsidP="00B715E7">
      <w:pPr>
        <w:numPr>
          <w:ilvl w:val="1"/>
          <w:numId w:val="26"/>
        </w:numPr>
        <w:tabs>
          <w:tab w:val="clear" w:pos="1920"/>
        </w:tabs>
        <w:spacing w:after="0"/>
        <w:ind w:left="1418"/>
      </w:pPr>
      <w:r>
        <w:lastRenderedPageBreak/>
        <w:t xml:space="preserve">Admin login dengan </w:t>
      </w:r>
      <w:r>
        <w:rPr>
          <w:i/>
        </w:rPr>
        <w:t>username</w:t>
      </w:r>
      <w:r>
        <w:t xml:space="preserve"> dan </w:t>
      </w:r>
      <w:r>
        <w:rPr>
          <w:i/>
        </w:rPr>
        <w:t>password</w:t>
      </w:r>
      <w:r>
        <w:t xml:space="preserve"> lalu memasukkan data kategori wisata dan mengisi data lokasi tempat sesuai data kategori wisata.</w:t>
      </w:r>
    </w:p>
    <w:p w:rsidR="007C59E3" w:rsidRDefault="007C59E3" w:rsidP="00B715E7">
      <w:pPr>
        <w:numPr>
          <w:ilvl w:val="1"/>
          <w:numId w:val="26"/>
        </w:numPr>
        <w:tabs>
          <w:tab w:val="clear" w:pos="1920"/>
        </w:tabs>
        <w:spacing w:after="0"/>
        <w:ind w:left="1418"/>
      </w:pPr>
      <w:r>
        <w:t xml:space="preserve">Admin login dengan </w:t>
      </w:r>
      <w:r>
        <w:rPr>
          <w:i/>
        </w:rPr>
        <w:t>username</w:t>
      </w:r>
      <w:r>
        <w:t xml:space="preserve"> dan </w:t>
      </w:r>
      <w:r>
        <w:rPr>
          <w:i/>
        </w:rPr>
        <w:t>password</w:t>
      </w:r>
      <w:r>
        <w:t xml:space="preserve"> lalu memasukkan data galeri sesuai tempat pariwisata yang sudah di tentukan.</w:t>
      </w:r>
    </w:p>
    <w:p w:rsidR="007C59E3" w:rsidRDefault="007C59E3" w:rsidP="00B715E7">
      <w:pPr>
        <w:numPr>
          <w:ilvl w:val="1"/>
          <w:numId w:val="26"/>
        </w:numPr>
        <w:tabs>
          <w:tab w:val="clear" w:pos="1920"/>
        </w:tabs>
        <w:spacing w:after="0"/>
        <w:ind w:left="1418"/>
      </w:pPr>
      <w:r>
        <w:t xml:space="preserve">Admin login dengan </w:t>
      </w:r>
      <w:r>
        <w:rPr>
          <w:i/>
        </w:rPr>
        <w:t>username</w:t>
      </w:r>
      <w:r>
        <w:t xml:space="preserve"> dan </w:t>
      </w:r>
      <w:r>
        <w:rPr>
          <w:i/>
        </w:rPr>
        <w:t>password</w:t>
      </w:r>
      <w:r>
        <w:t xml:space="preserve"> lalu memasukkan data kategori berita dan mengisi berita sesuai kategori yang di tentukan.</w:t>
      </w:r>
    </w:p>
    <w:p w:rsidR="007C59E3" w:rsidRDefault="007C59E3" w:rsidP="00B715E7">
      <w:pPr>
        <w:numPr>
          <w:ilvl w:val="1"/>
          <w:numId w:val="26"/>
        </w:numPr>
        <w:tabs>
          <w:tab w:val="clear" w:pos="1920"/>
        </w:tabs>
        <w:spacing w:after="0"/>
        <w:ind w:left="1418"/>
      </w:pPr>
      <w:r>
        <w:t xml:space="preserve">Admin login dengan </w:t>
      </w:r>
      <w:r>
        <w:rPr>
          <w:i/>
        </w:rPr>
        <w:t>username</w:t>
      </w:r>
      <w:r>
        <w:t xml:space="preserve"> dan </w:t>
      </w:r>
      <w:r>
        <w:rPr>
          <w:i/>
        </w:rPr>
        <w:t>password</w:t>
      </w:r>
      <w:r>
        <w:t xml:space="preserve"> untuk melakukan aktifitas menyortir kementar-komentar dari user.</w:t>
      </w:r>
    </w:p>
    <w:p w:rsidR="007C59E3" w:rsidRDefault="007C59E3" w:rsidP="00B715E7">
      <w:pPr>
        <w:numPr>
          <w:ilvl w:val="1"/>
          <w:numId w:val="26"/>
        </w:numPr>
        <w:tabs>
          <w:tab w:val="clear" w:pos="1920"/>
        </w:tabs>
        <w:spacing w:after="0"/>
        <w:ind w:left="1418"/>
      </w:pPr>
      <w:r>
        <w:t xml:space="preserve">User atau wisatawan dapat mengakses aplikasi </w:t>
      </w:r>
      <w:r>
        <w:rPr>
          <w:i/>
        </w:rPr>
        <w:t xml:space="preserve">Web </w:t>
      </w:r>
      <w:r>
        <w:t>Pariwisata SIG Kabupaten Kudus dengan membuka Situsnya</w:t>
      </w:r>
    </w:p>
    <w:p w:rsidR="007C59E3" w:rsidRDefault="007C59E3" w:rsidP="00B715E7">
      <w:pPr>
        <w:numPr>
          <w:ilvl w:val="1"/>
          <w:numId w:val="26"/>
        </w:numPr>
        <w:tabs>
          <w:tab w:val="clear" w:pos="1920"/>
        </w:tabs>
        <w:spacing w:after="0"/>
        <w:ind w:left="1418"/>
      </w:pPr>
      <w:r>
        <w:t xml:space="preserve">User atau wisatawan memberikan komentar dengan cara mengisi form komentar. </w:t>
      </w:r>
    </w:p>
    <w:p w:rsidR="007C59E3" w:rsidRDefault="007C59E3" w:rsidP="003B32FD"/>
    <w:p w:rsidR="007C59E3" w:rsidRDefault="007C59E3" w:rsidP="00B715E7">
      <w:pPr>
        <w:pStyle w:val="Heading2"/>
        <w:numPr>
          <w:ilvl w:val="0"/>
          <w:numId w:val="23"/>
        </w:numPr>
        <w:spacing w:before="0"/>
        <w:ind w:left="426"/>
        <w:rPr>
          <w:rFonts w:eastAsia="Times New Roman" w:hint="default"/>
        </w:rPr>
      </w:pPr>
      <w:bookmarkStart w:id="41" w:name="_Toc455152183"/>
      <w:r>
        <w:rPr>
          <w:rFonts w:eastAsia="Times New Roman" w:hint="default"/>
        </w:rPr>
        <w:t>Pe</w:t>
      </w:r>
      <w:r w:rsidR="00FE2F6B">
        <w:rPr>
          <w:rFonts w:eastAsia="Times New Roman" w:hint="default"/>
          <w:lang w:val="en-US"/>
        </w:rPr>
        <w:t>modelan Sistem</w:t>
      </w:r>
      <w:bookmarkEnd w:id="41"/>
    </w:p>
    <w:p w:rsidR="007C59E3" w:rsidRDefault="007C59E3" w:rsidP="00B715E7">
      <w:pPr>
        <w:pStyle w:val="Heading3"/>
        <w:numPr>
          <w:ilvl w:val="0"/>
          <w:numId w:val="27"/>
        </w:numPr>
        <w:rPr>
          <w:rFonts w:hint="default"/>
        </w:rPr>
      </w:pPr>
      <w:bookmarkStart w:id="42" w:name="_Toc455152184"/>
      <w:r>
        <w:rPr>
          <w:rFonts w:hint="default"/>
        </w:rPr>
        <w:t>Contex</w:t>
      </w:r>
      <w:r w:rsidR="003B32FD">
        <w:rPr>
          <w:rFonts w:hint="default"/>
        </w:rPr>
        <w:t>t</w:t>
      </w:r>
      <w:r>
        <w:rPr>
          <w:rFonts w:hint="default"/>
        </w:rPr>
        <w:t xml:space="preserve"> Diagram</w:t>
      </w:r>
      <w:bookmarkEnd w:id="42"/>
    </w:p>
    <w:p w:rsidR="007C59E3" w:rsidRDefault="007C59E3">
      <w:pPr>
        <w:pStyle w:val="ListParagraph"/>
        <w:tabs>
          <w:tab w:val="left" w:pos="851"/>
        </w:tabs>
        <w:ind w:left="709" w:firstLine="851"/>
        <w:rPr>
          <w:lang w:val="id-ID"/>
        </w:rPr>
      </w:pPr>
      <w:r>
        <w:rPr>
          <w:lang w:val="id-ID"/>
        </w:rPr>
        <w:t xml:space="preserve">Diagram konteks adalah diagram yang terdiri dari suatu proses menggambarkan ruang lingkup suatu sistem. Diagram konteks tersebut menggambarkan suatu bagan aliran data yang dijabarkan secara global. Pada diagram konteks ini, aliran data dijabarkan secara global yang menggambarkan aliran data yang bersumber pada </w:t>
      </w:r>
      <w:r>
        <w:t>admin</w:t>
      </w:r>
      <w:r>
        <w:rPr>
          <w:lang w:val="id-ID"/>
        </w:rPr>
        <w:t xml:space="preserve"> yang melakukan proses pengolahan data untuk menghasilkan informasi. Pada sistem </w:t>
      </w:r>
      <w:r>
        <w:t xml:space="preserve">pariwisata SIG kabupaten </w:t>
      </w:r>
      <w:r w:rsidR="003B32FD">
        <w:rPr>
          <w:lang w:val="en-US"/>
        </w:rPr>
        <w:t>Jepara</w:t>
      </w:r>
      <w:r>
        <w:rPr>
          <w:lang w:val="id-ID"/>
        </w:rPr>
        <w:t xml:space="preserve"> dimulai dengan mengolah data-data yang dimasukkan dan dilakukan oleh </w:t>
      </w:r>
      <w:r>
        <w:t>admin</w:t>
      </w:r>
      <w:r>
        <w:rPr>
          <w:lang w:val="id-ID"/>
        </w:rPr>
        <w:t>.</w:t>
      </w:r>
    </w:p>
    <w:p w:rsidR="007C59E3" w:rsidRDefault="007C59E3">
      <w:pPr>
        <w:pStyle w:val="ListParagraph"/>
        <w:tabs>
          <w:tab w:val="left" w:pos="851"/>
        </w:tabs>
        <w:ind w:left="709" w:firstLine="851"/>
      </w:pPr>
      <w:r>
        <w:rPr>
          <w:lang w:val="id-ID"/>
        </w:rPr>
        <w:t xml:space="preserve">Sistem dimulai dengan memasukkan data </w:t>
      </w:r>
      <w:r>
        <w:t>kategori wisata</w:t>
      </w:r>
      <w:r>
        <w:rPr>
          <w:lang w:val="id-ID"/>
        </w:rPr>
        <w:t xml:space="preserve">, </w:t>
      </w:r>
      <w:r>
        <w:t>data wisata</w:t>
      </w:r>
      <w:r>
        <w:rPr>
          <w:lang w:val="id-ID"/>
        </w:rPr>
        <w:t xml:space="preserve">, </w:t>
      </w:r>
      <w:r>
        <w:t>kategori beita, data berita dan data galer</w:t>
      </w:r>
      <w:r w:rsidR="003B32FD">
        <w:rPr>
          <w:lang w:val="en-US"/>
        </w:rPr>
        <w:t>i</w:t>
      </w:r>
      <w:r>
        <w:rPr>
          <w:lang w:val="id-ID"/>
        </w:rPr>
        <w:t xml:space="preserve">. Semua data tersebut akan diproses untuk </w:t>
      </w:r>
      <w:r>
        <w:t>dijadikan sebuah informasi pariwisata</w:t>
      </w:r>
      <w:r>
        <w:rPr>
          <w:lang w:val="id-ID"/>
        </w:rPr>
        <w:t>.</w:t>
      </w:r>
      <w:r w:rsidR="003B32FD">
        <w:t xml:space="preserve"> Untuk lebih jelasnya bisa di</w:t>
      </w:r>
      <w:r>
        <w:t xml:space="preserve">lihat pada gambar 4.1 : </w:t>
      </w:r>
    </w:p>
    <w:p w:rsidR="007C59E3" w:rsidRDefault="007C59E3">
      <w:pPr>
        <w:pStyle w:val="ListParagraph"/>
        <w:tabs>
          <w:tab w:val="left" w:pos="851"/>
        </w:tabs>
        <w:ind w:left="0" w:firstLine="851"/>
        <w:rPr>
          <w:b/>
          <w:i/>
        </w:rPr>
      </w:pPr>
    </w:p>
    <w:p w:rsidR="007C59E3" w:rsidRDefault="007C59E3"/>
    <w:p w:rsidR="007C59E3" w:rsidRDefault="00056EBE">
      <w:pPr>
        <w:jc w:val="center"/>
        <w:rPr>
          <w:lang w:eastAsia="id-ID"/>
        </w:rPr>
      </w:pPr>
      <w:r>
        <w:rPr>
          <w:noProof/>
          <w:lang w:val="id-ID" w:eastAsia="id-ID"/>
        </w:rPr>
        <w:lastRenderedPageBreak/>
        <w:drawing>
          <wp:inline distT="0" distB="0" distL="0" distR="0">
            <wp:extent cx="4200525" cy="172402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t="13004"/>
                    <a:stretch>
                      <a:fillRect/>
                    </a:stretch>
                  </pic:blipFill>
                  <pic:spPr bwMode="auto">
                    <a:xfrm>
                      <a:off x="0" y="0"/>
                      <a:ext cx="4200525" cy="1724025"/>
                    </a:xfrm>
                    <a:prstGeom prst="rect">
                      <a:avLst/>
                    </a:prstGeom>
                    <a:noFill/>
                    <a:ln w="9525">
                      <a:noFill/>
                      <a:miter lim="800000"/>
                      <a:headEnd/>
                      <a:tailEnd/>
                    </a:ln>
                  </pic:spPr>
                </pic:pic>
              </a:graphicData>
            </a:graphic>
          </wp:inline>
        </w:drawing>
      </w:r>
    </w:p>
    <w:p w:rsidR="007C59E3" w:rsidRDefault="007C59E3">
      <w:pPr>
        <w:jc w:val="center"/>
      </w:pPr>
      <w:r>
        <w:rPr>
          <w:lang w:eastAsia="id-ID"/>
        </w:rPr>
        <w:t>Gambar.4.1 Context Diagram</w:t>
      </w:r>
    </w:p>
    <w:p w:rsidR="007C59E3" w:rsidRDefault="007C59E3" w:rsidP="00B715E7">
      <w:pPr>
        <w:pStyle w:val="Heading3"/>
        <w:numPr>
          <w:ilvl w:val="0"/>
          <w:numId w:val="27"/>
        </w:numPr>
        <w:rPr>
          <w:rFonts w:hint="default"/>
        </w:rPr>
      </w:pPr>
      <w:bookmarkStart w:id="43" w:name="_Toc455152185"/>
      <w:r>
        <w:rPr>
          <w:rFonts w:hint="default"/>
        </w:rPr>
        <w:t>DFD Level 0</w:t>
      </w:r>
      <w:bookmarkEnd w:id="43"/>
    </w:p>
    <w:p w:rsidR="007C59E3" w:rsidRDefault="007C59E3">
      <w:pPr>
        <w:ind w:left="709" w:firstLine="851"/>
      </w:pPr>
      <w:r>
        <w:t xml:space="preserve">Admin memasukkan </w:t>
      </w:r>
      <w:r>
        <w:rPr>
          <w:lang w:val="id-ID"/>
        </w:rPr>
        <w:t xml:space="preserve">data </w:t>
      </w:r>
      <w:r>
        <w:t>kategori wisata</w:t>
      </w:r>
      <w:r>
        <w:rPr>
          <w:lang w:val="id-ID"/>
        </w:rPr>
        <w:t xml:space="preserve">, </w:t>
      </w:r>
      <w:r>
        <w:t>data wisata</w:t>
      </w:r>
      <w:r>
        <w:rPr>
          <w:lang w:val="id-ID"/>
        </w:rPr>
        <w:t xml:space="preserve">, </w:t>
      </w:r>
      <w:r>
        <w:t>kategori beita, data berita, data galeri dan profil, user atau wisatawan memasukkan data komentar dan sistem pendataan menerima inputan data tersebut, kemudian data dikirim ke sistem publikasi dan menghasilkan informasi bagi wisatawa</w:t>
      </w:r>
      <w:r w:rsidR="003B32FD">
        <w:t>n. Untuk lebih jelasnya bisa di</w:t>
      </w:r>
      <w:r>
        <w:t>lihat pada gambar 4.2 :</w:t>
      </w:r>
    </w:p>
    <w:p w:rsidR="007C59E3" w:rsidRDefault="00056EBE">
      <w:pPr>
        <w:ind w:firstLine="851"/>
        <w:jc w:val="center"/>
      </w:pPr>
      <w:r>
        <w:rPr>
          <w:noProof/>
          <w:lang w:val="id-ID" w:eastAsia="id-ID"/>
        </w:rPr>
        <w:drawing>
          <wp:inline distT="0" distB="0" distL="0" distR="0">
            <wp:extent cx="4000500" cy="40005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4000500" cy="4000500"/>
                    </a:xfrm>
                    <a:prstGeom prst="rect">
                      <a:avLst/>
                    </a:prstGeom>
                    <a:noFill/>
                    <a:ln w="9525">
                      <a:noFill/>
                      <a:miter lim="800000"/>
                      <a:headEnd/>
                      <a:tailEnd/>
                    </a:ln>
                  </pic:spPr>
                </pic:pic>
              </a:graphicData>
            </a:graphic>
          </wp:inline>
        </w:drawing>
      </w:r>
    </w:p>
    <w:p w:rsidR="007C59E3" w:rsidRDefault="007C59E3">
      <w:pPr>
        <w:ind w:firstLine="851"/>
        <w:jc w:val="center"/>
      </w:pPr>
      <w:r>
        <w:t>Gambar 4.2 DFD Level 0</w:t>
      </w:r>
    </w:p>
    <w:p w:rsidR="007C59E3" w:rsidRDefault="007C59E3" w:rsidP="00B715E7">
      <w:pPr>
        <w:pStyle w:val="Heading3"/>
        <w:numPr>
          <w:ilvl w:val="0"/>
          <w:numId w:val="27"/>
        </w:numPr>
        <w:rPr>
          <w:rFonts w:hint="default"/>
        </w:rPr>
      </w:pPr>
      <w:bookmarkStart w:id="44" w:name="_Toc455152186"/>
      <w:r>
        <w:rPr>
          <w:rFonts w:hint="default"/>
        </w:rPr>
        <w:lastRenderedPageBreak/>
        <w:t>DFD Level 1 pendataan</w:t>
      </w:r>
      <w:bookmarkEnd w:id="44"/>
    </w:p>
    <w:p w:rsidR="007C59E3" w:rsidRDefault="007C59E3">
      <w:pPr>
        <w:ind w:left="709" w:firstLine="709"/>
      </w:pPr>
      <w:r>
        <w:t xml:space="preserve">Entitas admin menginputkan </w:t>
      </w:r>
      <w:r>
        <w:rPr>
          <w:lang w:val="id-ID"/>
        </w:rPr>
        <w:t xml:space="preserve">data </w:t>
      </w:r>
      <w:r>
        <w:t>kategori wisata</w:t>
      </w:r>
      <w:r>
        <w:rPr>
          <w:lang w:val="id-ID"/>
        </w:rPr>
        <w:t xml:space="preserve">, </w:t>
      </w:r>
      <w:r>
        <w:t>data wisata</w:t>
      </w:r>
      <w:r>
        <w:rPr>
          <w:lang w:val="id-ID"/>
        </w:rPr>
        <w:t>,</w:t>
      </w:r>
      <w:r>
        <w:t xml:space="preserve"> </w:t>
      </w:r>
      <w:r>
        <w:rPr>
          <w:lang w:val="id-ID"/>
        </w:rPr>
        <w:t>data</w:t>
      </w:r>
      <w:r>
        <w:t xml:space="preserve"> admin,</w:t>
      </w:r>
      <w:r>
        <w:rPr>
          <w:lang w:val="id-ID"/>
        </w:rPr>
        <w:t xml:space="preserve"> </w:t>
      </w:r>
      <w:r>
        <w:t xml:space="preserve">kategori beita, data berita, data galeri, </w:t>
      </w:r>
      <w:r>
        <w:rPr>
          <w:lang w:val="id-ID"/>
        </w:rPr>
        <w:t>data</w:t>
      </w:r>
      <w:r>
        <w:t xml:space="preserve">  profil dan entitas wisatawan menginputkan data komentar, dari sistem pendataan admin dan wisatawan mengeluarkan outputan storagae kategori wisata</w:t>
      </w:r>
      <w:r>
        <w:rPr>
          <w:lang w:val="id-ID"/>
        </w:rPr>
        <w:t xml:space="preserve">, </w:t>
      </w:r>
      <w:r>
        <w:t>wisata</w:t>
      </w:r>
      <w:r>
        <w:rPr>
          <w:lang w:val="id-ID"/>
        </w:rPr>
        <w:t>,</w:t>
      </w:r>
      <w:r>
        <w:t xml:space="preserve"> admin,</w:t>
      </w:r>
      <w:r>
        <w:rPr>
          <w:lang w:val="id-ID"/>
        </w:rPr>
        <w:t xml:space="preserve"> </w:t>
      </w:r>
      <w:r>
        <w:t>kategori beita, berita, galeri, profil dan komentar sebagai. Untuk lebih jelasnya bisa di lihat pada gambar 4.3 :</w:t>
      </w:r>
    </w:p>
    <w:p w:rsidR="007C59E3" w:rsidRDefault="00056EBE">
      <w:pPr>
        <w:jc w:val="center"/>
      </w:pPr>
      <w:r>
        <w:rPr>
          <w:noProof/>
          <w:lang w:val="id-ID" w:eastAsia="id-ID"/>
        </w:rPr>
        <w:drawing>
          <wp:inline distT="0" distB="0" distL="0" distR="0">
            <wp:extent cx="4762500" cy="437197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4762500" cy="4371975"/>
                    </a:xfrm>
                    <a:prstGeom prst="rect">
                      <a:avLst/>
                    </a:prstGeom>
                    <a:noFill/>
                    <a:ln w="9525">
                      <a:noFill/>
                      <a:miter lim="800000"/>
                      <a:headEnd/>
                      <a:tailEnd/>
                    </a:ln>
                  </pic:spPr>
                </pic:pic>
              </a:graphicData>
            </a:graphic>
          </wp:inline>
        </w:drawing>
      </w:r>
    </w:p>
    <w:p w:rsidR="007C59E3" w:rsidRDefault="007C59E3">
      <w:pPr>
        <w:jc w:val="center"/>
      </w:pPr>
      <w:r>
        <w:t>Gambar 4.3 DFD Level 1 Pendataan</w:t>
      </w:r>
    </w:p>
    <w:p w:rsidR="007C59E3" w:rsidRDefault="007C59E3">
      <w:pPr>
        <w:jc w:val="center"/>
      </w:pPr>
    </w:p>
    <w:p w:rsidR="007C59E3" w:rsidRDefault="007C59E3" w:rsidP="00B715E7">
      <w:pPr>
        <w:pStyle w:val="Heading3"/>
        <w:numPr>
          <w:ilvl w:val="0"/>
          <w:numId w:val="27"/>
        </w:numPr>
        <w:rPr>
          <w:rFonts w:hint="default"/>
        </w:rPr>
      </w:pPr>
      <w:bookmarkStart w:id="45" w:name="_Toc455152187"/>
      <w:r>
        <w:rPr>
          <w:rFonts w:hint="default"/>
        </w:rPr>
        <w:t>DFD Level 1 publikasi</w:t>
      </w:r>
      <w:bookmarkEnd w:id="45"/>
    </w:p>
    <w:p w:rsidR="007C59E3" w:rsidRDefault="007C59E3">
      <w:pPr>
        <w:ind w:left="709" w:firstLine="709"/>
      </w:pPr>
      <w:r>
        <w:t>Dari proses pendataan yang dilakukan admin akan didapatkan data storagae yaitu kategori wisata</w:t>
      </w:r>
      <w:r>
        <w:rPr>
          <w:lang w:val="id-ID"/>
        </w:rPr>
        <w:t xml:space="preserve">, </w:t>
      </w:r>
      <w:r>
        <w:t>wisata</w:t>
      </w:r>
      <w:r>
        <w:rPr>
          <w:lang w:val="id-ID"/>
        </w:rPr>
        <w:t>,</w:t>
      </w:r>
      <w:r>
        <w:t xml:space="preserve"> admin,</w:t>
      </w:r>
      <w:r>
        <w:rPr>
          <w:lang w:val="id-ID"/>
        </w:rPr>
        <w:t xml:space="preserve"> </w:t>
      </w:r>
      <w:r>
        <w:t xml:space="preserve">kategori beita, berita, galeri, profil dan komentar, kemudian dari data storagae akan diolah lagi ke proses </w:t>
      </w:r>
      <w:r>
        <w:lastRenderedPageBreak/>
        <w:t xml:space="preserve">publikasi untuk disajikan menjadi informasi seperti </w:t>
      </w:r>
      <w:r>
        <w:rPr>
          <w:lang w:val="id-ID"/>
        </w:rPr>
        <w:t xml:space="preserve">data </w:t>
      </w:r>
      <w:r>
        <w:t>kategori wisata</w:t>
      </w:r>
      <w:r>
        <w:rPr>
          <w:lang w:val="id-ID"/>
        </w:rPr>
        <w:t xml:space="preserve">, </w:t>
      </w:r>
      <w:r>
        <w:t>data wisata</w:t>
      </w:r>
      <w:r>
        <w:rPr>
          <w:lang w:val="id-ID"/>
        </w:rPr>
        <w:t>,</w:t>
      </w:r>
      <w:r>
        <w:t xml:space="preserve"> </w:t>
      </w:r>
      <w:r>
        <w:rPr>
          <w:lang w:val="id-ID"/>
        </w:rPr>
        <w:t>data</w:t>
      </w:r>
      <w:r>
        <w:t xml:space="preserve"> admin,</w:t>
      </w:r>
      <w:r>
        <w:rPr>
          <w:lang w:val="id-ID"/>
        </w:rPr>
        <w:t xml:space="preserve"> </w:t>
      </w:r>
      <w:r>
        <w:t xml:space="preserve">kategori beita, data berita, data galeri, </w:t>
      </w:r>
      <w:r>
        <w:rPr>
          <w:lang w:val="id-ID"/>
        </w:rPr>
        <w:t>data</w:t>
      </w:r>
      <w:r>
        <w:t xml:space="preserve">  profil dan di akses oleh wisatawan. Untuk lebih jelasnya bisa di lihat pada gambar 4.4 :</w:t>
      </w:r>
    </w:p>
    <w:p w:rsidR="007C59E3" w:rsidRDefault="00056EBE">
      <w:pPr>
        <w:ind w:left="709" w:hanging="283"/>
        <w:jc w:val="center"/>
      </w:pPr>
      <w:r>
        <w:rPr>
          <w:noProof/>
          <w:lang w:val="id-ID" w:eastAsia="id-ID"/>
        </w:rPr>
        <w:drawing>
          <wp:inline distT="0" distB="0" distL="0" distR="0">
            <wp:extent cx="4695825" cy="3695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t="5531" b="8839"/>
                    <a:stretch>
                      <a:fillRect/>
                    </a:stretch>
                  </pic:blipFill>
                  <pic:spPr bwMode="auto">
                    <a:xfrm>
                      <a:off x="0" y="0"/>
                      <a:ext cx="4695825" cy="3695700"/>
                    </a:xfrm>
                    <a:prstGeom prst="rect">
                      <a:avLst/>
                    </a:prstGeom>
                    <a:noFill/>
                    <a:ln w="9525">
                      <a:noFill/>
                      <a:miter lim="800000"/>
                      <a:headEnd/>
                      <a:tailEnd/>
                    </a:ln>
                  </pic:spPr>
                </pic:pic>
              </a:graphicData>
            </a:graphic>
          </wp:inline>
        </w:drawing>
      </w:r>
    </w:p>
    <w:p w:rsidR="007C59E3" w:rsidRDefault="007C59E3">
      <w:pPr>
        <w:ind w:left="709" w:hanging="283"/>
        <w:jc w:val="center"/>
      </w:pPr>
      <w:r>
        <w:t>Gambar 4.4 DFD Level 1 Publikasi</w:t>
      </w:r>
    </w:p>
    <w:p w:rsidR="007C59E3" w:rsidRDefault="007C59E3" w:rsidP="00B715E7">
      <w:pPr>
        <w:pStyle w:val="Heading3"/>
        <w:numPr>
          <w:ilvl w:val="0"/>
          <w:numId w:val="27"/>
        </w:numPr>
        <w:rPr>
          <w:rFonts w:hint="default"/>
        </w:rPr>
      </w:pPr>
      <w:bookmarkStart w:id="46" w:name="_Toc455152188"/>
      <w:r>
        <w:rPr>
          <w:rFonts w:hint="default"/>
        </w:rPr>
        <w:t>DFD Level 2 pendataan data berita</w:t>
      </w:r>
      <w:bookmarkEnd w:id="46"/>
    </w:p>
    <w:p w:rsidR="007C59E3" w:rsidRDefault="007C59E3">
      <w:pPr>
        <w:ind w:left="709" w:firstLine="709"/>
      </w:pPr>
      <w:r>
        <w:t xml:space="preserve">Proses ini termasuk proses turunan dari proses  pendataan admin untuk menginputkan data berita. Sebelum data berita di inputkan admin terlebih dahulu memasukkan data ketegori berita. Untuk lebih jelasnya </w:t>
      </w:r>
      <w:r w:rsidR="003B32FD">
        <w:rPr>
          <w:lang w:val="en-US"/>
        </w:rPr>
        <w:t>b</w:t>
      </w:r>
      <w:r w:rsidR="003B32FD">
        <w:t>isa di</w:t>
      </w:r>
      <w:r>
        <w:t>lihat pada gambar 4.5 :</w:t>
      </w:r>
    </w:p>
    <w:p w:rsidR="007C59E3" w:rsidRDefault="00056EBE">
      <w:pPr>
        <w:jc w:val="center"/>
      </w:pPr>
      <w:r>
        <w:rPr>
          <w:noProof/>
          <w:lang w:val="id-ID" w:eastAsia="id-ID"/>
        </w:rPr>
        <w:lastRenderedPageBreak/>
        <w:drawing>
          <wp:inline distT="0" distB="0" distL="0" distR="0">
            <wp:extent cx="3648075" cy="196215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b="16847"/>
                    <a:stretch>
                      <a:fillRect/>
                    </a:stretch>
                  </pic:blipFill>
                  <pic:spPr bwMode="auto">
                    <a:xfrm>
                      <a:off x="0" y="0"/>
                      <a:ext cx="3648075" cy="1962150"/>
                    </a:xfrm>
                    <a:prstGeom prst="rect">
                      <a:avLst/>
                    </a:prstGeom>
                    <a:noFill/>
                    <a:ln w="9525">
                      <a:noFill/>
                      <a:miter lim="800000"/>
                      <a:headEnd/>
                      <a:tailEnd/>
                    </a:ln>
                  </pic:spPr>
                </pic:pic>
              </a:graphicData>
            </a:graphic>
          </wp:inline>
        </w:drawing>
      </w:r>
    </w:p>
    <w:p w:rsidR="007C59E3" w:rsidRDefault="007C59E3">
      <w:pPr>
        <w:tabs>
          <w:tab w:val="left" w:pos="945"/>
        </w:tabs>
        <w:jc w:val="center"/>
      </w:pPr>
      <w:r>
        <w:t>Gambar 4.5 DFD Level 2 Pendataan Data Berita</w:t>
      </w:r>
    </w:p>
    <w:p w:rsidR="007C59E3" w:rsidRDefault="007C59E3" w:rsidP="00B715E7">
      <w:pPr>
        <w:pStyle w:val="Heading3"/>
        <w:numPr>
          <w:ilvl w:val="0"/>
          <w:numId w:val="27"/>
        </w:numPr>
        <w:rPr>
          <w:rFonts w:hint="default"/>
        </w:rPr>
      </w:pPr>
      <w:bookmarkStart w:id="47" w:name="_Toc455152189"/>
      <w:r>
        <w:rPr>
          <w:rFonts w:hint="default"/>
        </w:rPr>
        <w:t>DFD Level 2 pendataan data wisata</w:t>
      </w:r>
      <w:bookmarkEnd w:id="47"/>
    </w:p>
    <w:p w:rsidR="007C59E3" w:rsidRDefault="007C59E3">
      <w:pPr>
        <w:tabs>
          <w:tab w:val="left" w:pos="945"/>
        </w:tabs>
        <w:ind w:left="709" w:firstLine="851"/>
      </w:pPr>
      <w:r>
        <w:t xml:space="preserve">Proses ini termasuk proses turunan dari proses  pendataan admin untuk menginputkan data wisata. Sebelum data wisata di inputkan admin terlebih dahulu memasukkan data ketegori wisata. Untuk lebih jelasnya </w:t>
      </w:r>
      <w:r w:rsidR="003B32FD">
        <w:rPr>
          <w:lang w:val="en-US"/>
        </w:rPr>
        <w:t>b</w:t>
      </w:r>
      <w:r w:rsidR="003B32FD">
        <w:t>isa di</w:t>
      </w:r>
      <w:r>
        <w:t>lihat pada gambar 4.6 :</w:t>
      </w:r>
    </w:p>
    <w:p w:rsidR="007C59E3" w:rsidRDefault="00056EBE">
      <w:pPr>
        <w:tabs>
          <w:tab w:val="left" w:pos="945"/>
        </w:tabs>
        <w:ind w:left="709"/>
        <w:rPr>
          <w:lang w:eastAsia="id-ID"/>
        </w:rPr>
      </w:pPr>
      <w:r>
        <w:rPr>
          <w:noProof/>
          <w:lang w:val="id-ID" w:eastAsia="id-ID"/>
        </w:rPr>
        <w:drawing>
          <wp:inline distT="0" distB="0" distL="0" distR="0">
            <wp:extent cx="4429125" cy="2209800"/>
            <wp:effectExtent l="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b="15921"/>
                    <a:stretch>
                      <a:fillRect/>
                    </a:stretch>
                  </pic:blipFill>
                  <pic:spPr bwMode="auto">
                    <a:xfrm>
                      <a:off x="0" y="0"/>
                      <a:ext cx="4429125" cy="2209800"/>
                    </a:xfrm>
                    <a:prstGeom prst="rect">
                      <a:avLst/>
                    </a:prstGeom>
                    <a:noFill/>
                    <a:ln w="9525">
                      <a:noFill/>
                      <a:miter lim="800000"/>
                      <a:headEnd/>
                      <a:tailEnd/>
                    </a:ln>
                  </pic:spPr>
                </pic:pic>
              </a:graphicData>
            </a:graphic>
          </wp:inline>
        </w:drawing>
      </w:r>
    </w:p>
    <w:p w:rsidR="007C59E3" w:rsidRDefault="007C59E3">
      <w:pPr>
        <w:tabs>
          <w:tab w:val="left" w:pos="945"/>
        </w:tabs>
        <w:ind w:left="709"/>
        <w:jc w:val="center"/>
        <w:rPr>
          <w:lang w:eastAsia="id-ID"/>
        </w:rPr>
      </w:pPr>
      <w:r>
        <w:rPr>
          <w:lang w:eastAsia="id-ID"/>
        </w:rPr>
        <w:t>Gambar 4.6 DFD Level 2 Pendataan Data Wisata</w:t>
      </w:r>
    </w:p>
    <w:p w:rsidR="007C59E3" w:rsidRDefault="007C59E3">
      <w:pPr>
        <w:tabs>
          <w:tab w:val="left" w:pos="945"/>
        </w:tabs>
        <w:ind w:left="709"/>
        <w:jc w:val="center"/>
        <w:rPr>
          <w:lang w:eastAsia="id-ID"/>
        </w:rPr>
      </w:pPr>
    </w:p>
    <w:p w:rsidR="007C59E3" w:rsidRDefault="007C59E3" w:rsidP="00B715E7">
      <w:pPr>
        <w:pStyle w:val="Heading3"/>
        <w:numPr>
          <w:ilvl w:val="0"/>
          <w:numId w:val="27"/>
        </w:numPr>
        <w:rPr>
          <w:rFonts w:hint="default"/>
        </w:rPr>
      </w:pPr>
      <w:bookmarkStart w:id="48" w:name="_Toc455152190"/>
      <w:r>
        <w:rPr>
          <w:rFonts w:hint="default"/>
          <w:lang w:eastAsia="id-ID"/>
        </w:rPr>
        <w:t>DF</w:t>
      </w:r>
      <w:r w:rsidR="00FE2F6B">
        <w:rPr>
          <w:rFonts w:hint="default"/>
          <w:lang w:eastAsia="id-ID"/>
        </w:rPr>
        <w:t>D</w:t>
      </w:r>
      <w:r>
        <w:rPr>
          <w:rFonts w:hint="default"/>
          <w:lang w:eastAsia="id-ID"/>
        </w:rPr>
        <w:t xml:space="preserve"> Level 2 aprove komentar</w:t>
      </w:r>
      <w:bookmarkEnd w:id="48"/>
    </w:p>
    <w:p w:rsidR="007C59E3" w:rsidRDefault="007C59E3">
      <w:pPr>
        <w:ind w:left="709" w:firstLine="851"/>
      </w:pPr>
      <w:r>
        <w:t>Proses ini termasuk proses turunan dari proses  pendataan admin untuk menampilkan data komentar. Sebelum data komentar di tampilkam, data di sortir dulu dip proses ini. Untuk lebih jelasnya disa di lihat pada gambar 4.7 :</w:t>
      </w:r>
    </w:p>
    <w:p w:rsidR="007C59E3" w:rsidRDefault="00056EBE">
      <w:pPr>
        <w:ind w:left="709" w:firstLine="851"/>
      </w:pPr>
      <w:r>
        <w:rPr>
          <w:noProof/>
          <w:lang w:val="id-ID" w:eastAsia="id-ID"/>
        </w:rPr>
        <w:lastRenderedPageBreak/>
        <w:drawing>
          <wp:inline distT="0" distB="0" distL="0" distR="0">
            <wp:extent cx="4114800" cy="228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4114800" cy="2286000"/>
                    </a:xfrm>
                    <a:prstGeom prst="rect">
                      <a:avLst/>
                    </a:prstGeom>
                    <a:noFill/>
                    <a:ln w="9525">
                      <a:noFill/>
                      <a:miter lim="800000"/>
                      <a:headEnd/>
                      <a:tailEnd/>
                    </a:ln>
                  </pic:spPr>
                </pic:pic>
              </a:graphicData>
            </a:graphic>
          </wp:inline>
        </w:drawing>
      </w:r>
    </w:p>
    <w:p w:rsidR="007C59E3" w:rsidRDefault="007C59E3">
      <w:pPr>
        <w:jc w:val="center"/>
      </w:pPr>
      <w:r>
        <w:rPr>
          <w:lang w:eastAsia="id-ID"/>
        </w:rPr>
        <w:t>Gambar 4.7 DFD Level 2 Aprove Komentar</w:t>
      </w:r>
    </w:p>
    <w:p w:rsidR="007C59E3" w:rsidRDefault="007C59E3" w:rsidP="00B715E7">
      <w:pPr>
        <w:pStyle w:val="Heading3"/>
        <w:numPr>
          <w:ilvl w:val="0"/>
          <w:numId w:val="27"/>
        </w:numPr>
        <w:rPr>
          <w:rFonts w:hint="default"/>
        </w:rPr>
      </w:pPr>
      <w:bookmarkStart w:id="49" w:name="_Toc455152191"/>
      <w:r>
        <w:rPr>
          <w:rFonts w:hint="default"/>
        </w:rPr>
        <w:t>ERD (Entity Relasionship Diagram)</w:t>
      </w:r>
      <w:bookmarkEnd w:id="49"/>
    </w:p>
    <w:p w:rsidR="007C59E3" w:rsidRDefault="007C59E3">
      <w:pPr>
        <w:ind w:left="698" w:firstLine="720"/>
      </w:pPr>
      <w:r>
        <w:rPr>
          <w:lang w:val="id-ID"/>
        </w:rPr>
        <w:t>Relasi antar atribut yang</w:t>
      </w:r>
      <w:r>
        <w:t xml:space="preserve"> </w:t>
      </w:r>
      <w:r>
        <w:rPr>
          <w:lang w:val="id-ID"/>
        </w:rPr>
        <w:t>dirancang pada</w:t>
      </w:r>
      <w:r>
        <w:t xml:space="preserve"> SIG pariwisata kabupaten kudus yang ditunjukan pada (Gambar 4.8) </w:t>
      </w:r>
      <w:r>
        <w:rPr>
          <w:lang w:val="id-ID"/>
        </w:rPr>
        <w:t>ini didasarkan pada aturan sebagai berikut:</w:t>
      </w:r>
    </w:p>
    <w:p w:rsidR="007C59E3" w:rsidRDefault="007C59E3" w:rsidP="00B715E7">
      <w:pPr>
        <w:pStyle w:val="ListParagraph"/>
        <w:numPr>
          <w:ilvl w:val="0"/>
          <w:numId w:val="8"/>
        </w:numPr>
        <w:ind w:left="993" w:hanging="284"/>
        <w:rPr>
          <w:lang w:val="id-ID"/>
        </w:rPr>
      </w:pPr>
      <w:r>
        <w:t>Satu entitas kategori wisata memiliki banyak entitas wisata</w:t>
      </w:r>
      <w:r>
        <w:rPr>
          <w:i/>
        </w:rPr>
        <w:t>.</w:t>
      </w:r>
    </w:p>
    <w:p w:rsidR="007C59E3" w:rsidRDefault="007C59E3" w:rsidP="00B715E7">
      <w:pPr>
        <w:pStyle w:val="ListParagraph"/>
        <w:numPr>
          <w:ilvl w:val="0"/>
          <w:numId w:val="8"/>
        </w:numPr>
        <w:ind w:left="993" w:hanging="284"/>
        <w:rPr>
          <w:lang w:val="id-ID"/>
        </w:rPr>
      </w:pPr>
      <w:r>
        <w:t xml:space="preserve">Satu entitas wisata memiliki banyak entitas poling </w:t>
      </w:r>
    </w:p>
    <w:p w:rsidR="007C59E3" w:rsidRDefault="007C59E3" w:rsidP="00B715E7">
      <w:pPr>
        <w:pStyle w:val="ListParagraph"/>
        <w:numPr>
          <w:ilvl w:val="0"/>
          <w:numId w:val="8"/>
        </w:numPr>
        <w:ind w:left="993" w:hanging="284"/>
        <w:rPr>
          <w:lang w:val="id-ID"/>
        </w:rPr>
      </w:pPr>
      <w:r>
        <w:t>Satu entitas wisata memiliki banyak entitas galeri</w:t>
      </w:r>
    </w:p>
    <w:p w:rsidR="007C59E3" w:rsidRDefault="007C59E3" w:rsidP="00B715E7">
      <w:pPr>
        <w:pStyle w:val="ListParagraph"/>
        <w:numPr>
          <w:ilvl w:val="0"/>
          <w:numId w:val="8"/>
        </w:numPr>
        <w:ind w:left="993" w:hanging="284"/>
        <w:rPr>
          <w:lang w:val="id-ID"/>
        </w:rPr>
      </w:pPr>
      <w:r>
        <w:t>Banyak entitas berita memiliki satu entitas kategori berita</w:t>
      </w:r>
    </w:p>
    <w:p w:rsidR="007C59E3" w:rsidRDefault="007C59E3">
      <w:pPr>
        <w:pStyle w:val="ListParagraph"/>
        <w:ind w:left="993"/>
      </w:pPr>
    </w:p>
    <w:p w:rsidR="007C59E3" w:rsidRDefault="00FE2F6B" w:rsidP="00FE2F6B">
      <w:pPr>
        <w:pStyle w:val="ListParagraph"/>
        <w:ind w:left="0"/>
      </w:pPr>
      <w:r>
        <w:object w:dxaOrig="16152" w:dyaOrig="20430">
          <v:shape id="_x0000_i1025" type="#_x0000_t75" style="width:422.8pt;height:536.65pt;mso-wrap-style:square;mso-position-horizontal-relative:page;mso-position-vertical-relative:page" o:ole="">
            <v:imagedata r:id="rId27" o:title=""/>
          </v:shape>
          <o:OLEObject Type="Embed" ProgID="Visio.Drawing.11" ShapeID="_x0000_i1025" DrawAspect="Content" ObjectID="_1528894425" r:id="rId28">
            <o:FieldCodes>\* MERGEFORMAT</o:FieldCodes>
          </o:OLEObject>
        </w:object>
      </w:r>
    </w:p>
    <w:p w:rsidR="007C59E3" w:rsidRDefault="007C59E3">
      <w:pPr>
        <w:pStyle w:val="ListParagraph"/>
        <w:ind w:left="993"/>
      </w:pPr>
      <w:r>
        <w:t># menunjukan Primary key</w:t>
      </w:r>
    </w:p>
    <w:p w:rsidR="007C59E3" w:rsidRDefault="007C59E3">
      <w:pPr>
        <w:pStyle w:val="ListParagraph"/>
        <w:ind w:left="993"/>
      </w:pPr>
      <w:r>
        <w:t>* menunjukan Foreign key</w:t>
      </w:r>
      <w:r>
        <w:tab/>
      </w:r>
      <w:r>
        <w:tab/>
      </w:r>
    </w:p>
    <w:p w:rsidR="007C59E3" w:rsidRDefault="007C59E3">
      <w:pPr>
        <w:ind w:left="709"/>
        <w:jc w:val="center"/>
      </w:pPr>
      <w:r>
        <w:rPr>
          <w:lang w:eastAsia="id-ID"/>
        </w:rPr>
        <w:t xml:space="preserve">Gambar 4.8 ERD </w:t>
      </w:r>
      <w:r>
        <w:t>(Entity Relasionship Diagram)</w:t>
      </w:r>
    </w:p>
    <w:p w:rsidR="007C59E3" w:rsidRDefault="007C59E3">
      <w:pPr>
        <w:ind w:left="709"/>
        <w:jc w:val="center"/>
      </w:pPr>
    </w:p>
    <w:p w:rsidR="007C59E3" w:rsidRPr="00FE2F6B" w:rsidRDefault="007C59E3" w:rsidP="00B715E7">
      <w:pPr>
        <w:pStyle w:val="Heading2"/>
        <w:numPr>
          <w:ilvl w:val="0"/>
          <w:numId w:val="23"/>
        </w:numPr>
        <w:spacing w:before="0"/>
        <w:ind w:left="426"/>
        <w:rPr>
          <w:rFonts w:hint="default"/>
        </w:rPr>
      </w:pPr>
      <w:bookmarkStart w:id="50" w:name="_Toc455152192"/>
      <w:r w:rsidRPr="00FE2F6B">
        <w:rPr>
          <w:rFonts w:hint="default"/>
        </w:rPr>
        <w:lastRenderedPageBreak/>
        <w:t>Perancangan Database</w:t>
      </w:r>
      <w:bookmarkEnd w:id="50"/>
    </w:p>
    <w:p w:rsidR="007C59E3" w:rsidRDefault="007C59E3" w:rsidP="00FE2F6B">
      <w:pPr>
        <w:pStyle w:val="ListParagraph"/>
        <w:ind w:left="426" w:firstLine="720"/>
      </w:pPr>
      <w:r>
        <w:t xml:space="preserve">Berdasarkan pemaparan hasil perancangan dengan menggunakan DFD diatas, maka untuk kebutuhan perancangan tabel-tabel </w:t>
      </w:r>
      <w:r w:rsidR="00FE2F6B">
        <w:t xml:space="preserve">sebagai tempat penyimpanan </w:t>
      </w:r>
      <w:r>
        <w:t xml:space="preserve">data </w:t>
      </w:r>
      <w:r w:rsidR="00FE2F6B">
        <w:rPr>
          <w:lang w:val="en-US"/>
        </w:rPr>
        <w:t xml:space="preserve">pada </w:t>
      </w:r>
      <w:r>
        <w:t xml:space="preserve">sistem </w:t>
      </w:r>
      <w:r w:rsidR="00FE2F6B">
        <w:rPr>
          <w:lang w:val="en-US"/>
        </w:rPr>
        <w:t xml:space="preserve">adalah </w:t>
      </w:r>
      <w:r>
        <w:t>sebagai berikut :</w:t>
      </w:r>
    </w:p>
    <w:p w:rsidR="007C59E3" w:rsidRDefault="007C59E3" w:rsidP="00FE2F6B">
      <w:pPr>
        <w:pStyle w:val="ListParagraph"/>
        <w:ind w:left="284" w:firstLine="142"/>
      </w:pPr>
      <w:r>
        <w:t xml:space="preserve">Nama database : </w:t>
      </w:r>
      <w:r>
        <w:rPr>
          <w:b/>
        </w:rPr>
        <w:t>db_pariwisata</w:t>
      </w:r>
      <w:r>
        <w:t>, yang mana tabel-tabelnya yaitu :</w:t>
      </w:r>
    </w:p>
    <w:p w:rsidR="007C59E3" w:rsidRDefault="007C59E3" w:rsidP="00B715E7">
      <w:pPr>
        <w:pStyle w:val="ListParagraph"/>
        <w:numPr>
          <w:ilvl w:val="0"/>
          <w:numId w:val="9"/>
        </w:numPr>
        <w:ind w:left="851"/>
      </w:pPr>
      <w:r>
        <w:t>Tabel admin</w:t>
      </w:r>
    </w:p>
    <w:p w:rsidR="007C59E3" w:rsidRDefault="007C59E3" w:rsidP="00FE2F6B">
      <w:pPr>
        <w:pStyle w:val="ListParagraph"/>
        <w:ind w:left="851"/>
      </w:pPr>
      <w:r>
        <w:t>Nama tabel</w:t>
      </w:r>
      <w:r>
        <w:tab/>
        <w:t>: admin</w:t>
      </w:r>
    </w:p>
    <w:p w:rsidR="007C59E3" w:rsidRDefault="007C59E3" w:rsidP="00FE2F6B">
      <w:pPr>
        <w:pStyle w:val="ListParagraph"/>
        <w:ind w:left="851"/>
      </w:pPr>
      <w:r>
        <w:t>Primary key</w:t>
      </w:r>
      <w:r>
        <w:tab/>
        <w:t>: username</w:t>
      </w:r>
    </w:p>
    <w:p w:rsidR="007C59E3" w:rsidRDefault="007C59E3">
      <w:pPr>
        <w:pStyle w:val="ListParagraph"/>
        <w:ind w:left="0"/>
        <w:jc w:val="center"/>
      </w:pPr>
      <w:r>
        <w:t>Tabel 4.1 : Tabel admin</w:t>
      </w:r>
    </w:p>
    <w:tbl>
      <w:tblPr>
        <w:tblW w:w="698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63"/>
        <w:gridCol w:w="1134"/>
        <w:gridCol w:w="709"/>
        <w:gridCol w:w="3981"/>
      </w:tblGrid>
      <w:tr w:rsidR="007C59E3" w:rsidTr="00FE2F6B">
        <w:trPr>
          <w:trHeight w:val="303"/>
          <w:tblHeader/>
        </w:trPr>
        <w:tc>
          <w:tcPr>
            <w:tcW w:w="116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rsidP="00FE2F6B">
            <w:pPr>
              <w:ind w:left="34"/>
              <w:jc w:val="center"/>
              <w:rPr>
                <w:b/>
              </w:rPr>
            </w:pPr>
            <w:r>
              <w:rPr>
                <w:b/>
              </w:rPr>
              <w:t>Field</w:t>
            </w:r>
          </w:p>
        </w:tc>
        <w:tc>
          <w:tcPr>
            <w:tcW w:w="1134"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Type</w:t>
            </w:r>
          </w:p>
        </w:tc>
        <w:tc>
          <w:tcPr>
            <w:tcW w:w="70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Size</w:t>
            </w:r>
          </w:p>
        </w:tc>
        <w:tc>
          <w:tcPr>
            <w:tcW w:w="398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Keterangan</w:t>
            </w:r>
          </w:p>
        </w:tc>
      </w:tr>
      <w:tr w:rsidR="007C59E3" w:rsidTr="00FE2F6B">
        <w:trPr>
          <w:trHeight w:val="495"/>
        </w:trPr>
        <w:tc>
          <w:tcPr>
            <w:tcW w:w="1163"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rPr>
                <w:u w:val="single"/>
              </w:rPr>
            </w:pPr>
            <w:r>
              <w:rPr>
                <w:u w:val="single"/>
              </w:rPr>
              <w:t>Username</w:t>
            </w:r>
          </w:p>
        </w:tc>
        <w:tc>
          <w:tcPr>
            <w:tcW w:w="1134"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pPr>
            <w:r>
              <w:t>varchar</w:t>
            </w:r>
          </w:p>
        </w:tc>
        <w:tc>
          <w:tcPr>
            <w:tcW w:w="709"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pPr>
            <w:r>
              <w:t>50</w:t>
            </w:r>
          </w:p>
        </w:tc>
        <w:tc>
          <w:tcPr>
            <w:tcW w:w="3981"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pPr>
            <w:r>
              <w:t>Nama username</w:t>
            </w:r>
          </w:p>
        </w:tc>
      </w:tr>
      <w:tr w:rsidR="007C59E3" w:rsidTr="0006286D">
        <w:trPr>
          <w:trHeight w:val="368"/>
        </w:trPr>
        <w:tc>
          <w:tcPr>
            <w:tcW w:w="1163"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pPr>
            <w:r>
              <w:t>Password</w:t>
            </w:r>
          </w:p>
        </w:tc>
        <w:tc>
          <w:tcPr>
            <w:tcW w:w="1134"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pPr>
            <w:r>
              <w:t>varchar</w:t>
            </w:r>
          </w:p>
        </w:tc>
        <w:tc>
          <w:tcPr>
            <w:tcW w:w="709"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pPr>
            <w:r>
              <w:t>32</w:t>
            </w:r>
          </w:p>
        </w:tc>
        <w:tc>
          <w:tcPr>
            <w:tcW w:w="3981"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pPr>
            <w:r>
              <w:t>Password username</w:t>
            </w:r>
          </w:p>
        </w:tc>
      </w:tr>
    </w:tbl>
    <w:p w:rsidR="007C59E3" w:rsidRDefault="007C59E3">
      <w:pPr>
        <w:pStyle w:val="ListParagraph"/>
        <w:ind w:left="0"/>
      </w:pPr>
    </w:p>
    <w:p w:rsidR="007C59E3" w:rsidRDefault="007C59E3" w:rsidP="00B715E7">
      <w:pPr>
        <w:pStyle w:val="ListParagraph"/>
        <w:numPr>
          <w:ilvl w:val="0"/>
          <w:numId w:val="9"/>
        </w:numPr>
        <w:ind w:left="851"/>
      </w:pPr>
      <w:r>
        <w:t>Tabel kategori wisata</w:t>
      </w:r>
    </w:p>
    <w:p w:rsidR="007C59E3" w:rsidRDefault="007C59E3" w:rsidP="0006286D">
      <w:pPr>
        <w:pStyle w:val="ListParagraph"/>
        <w:ind w:left="851"/>
      </w:pPr>
      <w:r>
        <w:t>Nama tabel</w:t>
      </w:r>
      <w:r>
        <w:tab/>
        <w:t>: kategori_wisata</w:t>
      </w:r>
    </w:p>
    <w:p w:rsidR="007C59E3" w:rsidRDefault="007C59E3" w:rsidP="0006286D">
      <w:pPr>
        <w:pStyle w:val="ListParagraph"/>
        <w:ind w:left="851"/>
      </w:pPr>
      <w:r>
        <w:t>Primary key</w:t>
      </w:r>
      <w:r>
        <w:tab/>
        <w:t>: id_kategori</w:t>
      </w:r>
    </w:p>
    <w:p w:rsidR="007C59E3" w:rsidRDefault="007C59E3">
      <w:pPr>
        <w:pStyle w:val="ListParagraph"/>
        <w:ind w:left="0"/>
        <w:jc w:val="center"/>
      </w:pPr>
      <w:r>
        <w:t>Tabel 4.2 : Kategori Wisata</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1134"/>
        <w:gridCol w:w="709"/>
        <w:gridCol w:w="3981"/>
      </w:tblGrid>
      <w:tr w:rsidR="007C59E3" w:rsidTr="0006286D">
        <w:trPr>
          <w:trHeight w:val="303"/>
          <w:tblHeader/>
        </w:trPr>
        <w:tc>
          <w:tcPr>
            <w:tcW w:w="125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67"/>
              <w:jc w:val="center"/>
              <w:rPr>
                <w:b/>
              </w:rPr>
            </w:pPr>
            <w:r>
              <w:rPr>
                <w:b/>
              </w:rPr>
              <w:t>Field</w:t>
            </w:r>
          </w:p>
        </w:tc>
        <w:tc>
          <w:tcPr>
            <w:tcW w:w="1134"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Type</w:t>
            </w:r>
          </w:p>
        </w:tc>
        <w:tc>
          <w:tcPr>
            <w:tcW w:w="70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Size</w:t>
            </w:r>
          </w:p>
        </w:tc>
        <w:tc>
          <w:tcPr>
            <w:tcW w:w="398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Keterangan</w:t>
            </w:r>
          </w:p>
        </w:tc>
      </w:tr>
      <w:tr w:rsidR="007C59E3" w:rsidTr="0006286D">
        <w:trPr>
          <w:trHeight w:val="495"/>
        </w:trPr>
        <w:tc>
          <w:tcPr>
            <w:tcW w:w="1255"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rPr>
                <w:u w:val="single"/>
              </w:rPr>
            </w:pPr>
            <w:r>
              <w:rPr>
                <w:u w:val="single"/>
              </w:rPr>
              <w:t>Id_kategori</w:t>
            </w:r>
          </w:p>
        </w:tc>
        <w:tc>
          <w:tcPr>
            <w:tcW w:w="1134" w:type="dxa"/>
            <w:tcBorders>
              <w:top w:val="single" w:sz="4" w:space="0" w:color="000000"/>
              <w:left w:val="single" w:sz="4" w:space="0" w:color="000000"/>
              <w:bottom w:val="single" w:sz="4" w:space="0" w:color="000000"/>
              <w:right w:val="single" w:sz="4" w:space="0" w:color="000000"/>
            </w:tcBorders>
            <w:vAlign w:val="center"/>
          </w:tcPr>
          <w:p w:rsidR="007C59E3" w:rsidRDefault="00064310">
            <w:pPr>
              <w:ind w:left="-68"/>
            </w:pPr>
            <w:r>
              <w:t>I</w:t>
            </w:r>
            <w:r w:rsidR="007C59E3">
              <w:t>nteger</w:t>
            </w:r>
          </w:p>
        </w:tc>
        <w:tc>
          <w:tcPr>
            <w:tcW w:w="709"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pPr>
            <w:r>
              <w:t>4</w:t>
            </w:r>
          </w:p>
        </w:tc>
        <w:tc>
          <w:tcPr>
            <w:tcW w:w="3981"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pPr>
            <w:r>
              <w:t>Kode identitas kategori wisata</w:t>
            </w:r>
          </w:p>
        </w:tc>
      </w:tr>
      <w:tr w:rsidR="007C59E3" w:rsidTr="0006286D">
        <w:tc>
          <w:tcPr>
            <w:tcW w:w="1255"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pPr>
            <w:r>
              <w:t xml:space="preserve">Kategori </w:t>
            </w:r>
          </w:p>
        </w:tc>
        <w:tc>
          <w:tcPr>
            <w:tcW w:w="1134" w:type="dxa"/>
            <w:tcBorders>
              <w:top w:val="single" w:sz="4" w:space="0" w:color="000000"/>
              <w:left w:val="single" w:sz="4" w:space="0" w:color="000000"/>
              <w:bottom w:val="single" w:sz="4" w:space="0" w:color="000000"/>
              <w:right w:val="single" w:sz="4" w:space="0" w:color="000000"/>
            </w:tcBorders>
            <w:vAlign w:val="center"/>
          </w:tcPr>
          <w:p w:rsidR="007C59E3" w:rsidRDefault="00064310">
            <w:pPr>
              <w:ind w:left="-68"/>
            </w:pPr>
            <w:r>
              <w:t>V</w:t>
            </w:r>
            <w:r w:rsidR="007C59E3">
              <w:t>archar</w:t>
            </w:r>
          </w:p>
        </w:tc>
        <w:tc>
          <w:tcPr>
            <w:tcW w:w="709"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pPr>
            <w:r>
              <w:t>50</w:t>
            </w:r>
          </w:p>
        </w:tc>
        <w:tc>
          <w:tcPr>
            <w:tcW w:w="3981"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pPr>
            <w:r>
              <w:t>Nama kategori wisata</w:t>
            </w:r>
          </w:p>
        </w:tc>
      </w:tr>
      <w:tr w:rsidR="007C59E3" w:rsidTr="0006286D">
        <w:trPr>
          <w:trHeight w:val="439"/>
        </w:trPr>
        <w:tc>
          <w:tcPr>
            <w:tcW w:w="1255"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pPr>
            <w:r>
              <w:t>Icon</w:t>
            </w:r>
          </w:p>
        </w:tc>
        <w:tc>
          <w:tcPr>
            <w:tcW w:w="1134" w:type="dxa"/>
            <w:tcBorders>
              <w:top w:val="single" w:sz="4" w:space="0" w:color="000000"/>
              <w:left w:val="single" w:sz="4" w:space="0" w:color="000000"/>
              <w:bottom w:val="single" w:sz="4" w:space="0" w:color="000000"/>
              <w:right w:val="single" w:sz="4" w:space="0" w:color="000000"/>
            </w:tcBorders>
            <w:vAlign w:val="center"/>
          </w:tcPr>
          <w:p w:rsidR="007C59E3" w:rsidRDefault="00064310">
            <w:pPr>
              <w:ind w:left="-68"/>
            </w:pPr>
            <w:r>
              <w:t>V</w:t>
            </w:r>
            <w:r w:rsidR="007C59E3">
              <w:t>archar</w:t>
            </w:r>
          </w:p>
        </w:tc>
        <w:tc>
          <w:tcPr>
            <w:tcW w:w="709"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pPr>
            <w:r>
              <w:t>100</w:t>
            </w:r>
          </w:p>
        </w:tc>
        <w:tc>
          <w:tcPr>
            <w:tcW w:w="3981" w:type="dxa"/>
            <w:tcBorders>
              <w:top w:val="single" w:sz="4" w:space="0" w:color="000000"/>
              <w:left w:val="single" w:sz="4" w:space="0" w:color="000000"/>
              <w:bottom w:val="single" w:sz="4" w:space="0" w:color="000000"/>
              <w:right w:val="single" w:sz="4" w:space="0" w:color="000000"/>
            </w:tcBorders>
            <w:vAlign w:val="center"/>
          </w:tcPr>
          <w:p w:rsidR="007C59E3" w:rsidRDefault="007C59E3">
            <w:pPr>
              <w:ind w:left="-68"/>
            </w:pPr>
            <w:r>
              <w:t>Gambar icon kategori wisata</w:t>
            </w:r>
          </w:p>
        </w:tc>
      </w:tr>
    </w:tbl>
    <w:p w:rsidR="007C59E3" w:rsidRDefault="007C59E3">
      <w:pPr>
        <w:pStyle w:val="ListParagraph"/>
        <w:ind w:left="426"/>
      </w:pPr>
    </w:p>
    <w:p w:rsidR="007C59E3" w:rsidRDefault="007C59E3" w:rsidP="00B715E7">
      <w:pPr>
        <w:pStyle w:val="ListParagraph"/>
        <w:numPr>
          <w:ilvl w:val="0"/>
          <w:numId w:val="9"/>
        </w:numPr>
        <w:ind w:left="851"/>
      </w:pPr>
      <w:r>
        <w:t>Tabel wisata</w:t>
      </w:r>
    </w:p>
    <w:p w:rsidR="007C59E3" w:rsidRDefault="007C59E3" w:rsidP="0006286D">
      <w:pPr>
        <w:pStyle w:val="ListParagraph"/>
        <w:spacing w:before="240"/>
        <w:ind w:left="851"/>
      </w:pPr>
      <w:r>
        <w:t>Nama Tabel</w:t>
      </w:r>
      <w:r>
        <w:tab/>
        <w:t xml:space="preserve">: wisata </w:t>
      </w:r>
    </w:p>
    <w:p w:rsidR="007C59E3" w:rsidRDefault="007C59E3" w:rsidP="0006286D">
      <w:pPr>
        <w:pStyle w:val="ListParagraph"/>
        <w:spacing w:before="240"/>
        <w:ind w:left="851"/>
      </w:pPr>
      <w:r>
        <w:t>Primary key</w:t>
      </w:r>
      <w:r>
        <w:tab/>
        <w:t>: id_wisata</w:t>
      </w:r>
    </w:p>
    <w:p w:rsidR="007C59E3" w:rsidRDefault="007C59E3" w:rsidP="0006286D">
      <w:pPr>
        <w:pStyle w:val="ListParagraph"/>
        <w:spacing w:before="240"/>
        <w:ind w:left="851"/>
      </w:pPr>
      <w:r>
        <w:t>Unique key</w:t>
      </w:r>
      <w:r>
        <w:tab/>
        <w:t>: id_kategori</w:t>
      </w:r>
    </w:p>
    <w:p w:rsidR="00064310" w:rsidRDefault="00064310">
      <w:pPr>
        <w:pStyle w:val="ListParagraph"/>
        <w:ind w:left="0"/>
        <w:jc w:val="center"/>
        <w:rPr>
          <w:lang w:val="en-US"/>
        </w:rPr>
      </w:pPr>
    </w:p>
    <w:p w:rsidR="007C59E3" w:rsidRDefault="007C59E3">
      <w:pPr>
        <w:pStyle w:val="ListParagraph"/>
        <w:ind w:left="0"/>
        <w:jc w:val="center"/>
      </w:pPr>
      <w:r>
        <w:lastRenderedPageBreak/>
        <w:t>Tabel 4.3 : Tabel wisata</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16"/>
        <w:gridCol w:w="1149"/>
        <w:gridCol w:w="709"/>
        <w:gridCol w:w="3981"/>
      </w:tblGrid>
      <w:tr w:rsidR="007C59E3" w:rsidTr="0006286D">
        <w:trPr>
          <w:trHeight w:val="303"/>
          <w:tblHeader/>
        </w:trPr>
        <w:tc>
          <w:tcPr>
            <w:tcW w:w="161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67"/>
              <w:jc w:val="center"/>
              <w:rPr>
                <w:b/>
              </w:rPr>
            </w:pPr>
            <w:r>
              <w:rPr>
                <w:b/>
              </w:rPr>
              <w:t>Field</w:t>
            </w:r>
          </w:p>
        </w:tc>
        <w:tc>
          <w:tcPr>
            <w:tcW w:w="114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Type</w:t>
            </w:r>
          </w:p>
        </w:tc>
        <w:tc>
          <w:tcPr>
            <w:tcW w:w="70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Size</w:t>
            </w:r>
          </w:p>
        </w:tc>
        <w:tc>
          <w:tcPr>
            <w:tcW w:w="398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Keterangan</w:t>
            </w:r>
          </w:p>
        </w:tc>
      </w:tr>
      <w:tr w:rsidR="007C59E3" w:rsidTr="0006286D">
        <w:trPr>
          <w:trHeight w:val="495"/>
        </w:trPr>
        <w:tc>
          <w:tcPr>
            <w:tcW w:w="1616" w:type="dxa"/>
            <w:tcBorders>
              <w:top w:val="single" w:sz="4" w:space="0" w:color="000000"/>
              <w:left w:val="single" w:sz="4" w:space="0" w:color="000000"/>
              <w:bottom w:val="single" w:sz="4" w:space="0" w:color="000000"/>
              <w:right w:val="single" w:sz="4" w:space="0" w:color="000000"/>
            </w:tcBorders>
          </w:tcPr>
          <w:p w:rsidR="007C59E3" w:rsidRDefault="007C59E3">
            <w:pPr>
              <w:ind w:left="-67"/>
              <w:rPr>
                <w:u w:val="single"/>
              </w:rPr>
            </w:pPr>
            <w:r>
              <w:rPr>
                <w:u w:val="single"/>
              </w:rPr>
              <w:t>Id_wisata</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Integer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Kode identitas wisata</w:t>
            </w:r>
          </w:p>
        </w:tc>
      </w:tr>
      <w:tr w:rsidR="007C59E3" w:rsidTr="0006286D">
        <w:tc>
          <w:tcPr>
            <w:tcW w:w="1616"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Id_kategori</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Integer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Kode idemtitas kategori wisata</w:t>
            </w:r>
          </w:p>
        </w:tc>
      </w:tr>
      <w:tr w:rsidR="007C59E3" w:rsidTr="0006286D">
        <w:trPr>
          <w:trHeight w:val="439"/>
        </w:trPr>
        <w:tc>
          <w:tcPr>
            <w:tcW w:w="1616"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Lat</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Double</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Titik koordinat</w:t>
            </w:r>
          </w:p>
        </w:tc>
      </w:tr>
      <w:tr w:rsidR="007C59E3" w:rsidTr="0006286D">
        <w:tc>
          <w:tcPr>
            <w:tcW w:w="1616"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Longitude</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double</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 xml:space="preserve">Titik koordinat </w:t>
            </w:r>
          </w:p>
        </w:tc>
      </w:tr>
      <w:tr w:rsidR="007C59E3" w:rsidTr="0006286D">
        <w:tc>
          <w:tcPr>
            <w:tcW w:w="1616"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Nama</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rPr>
                <w:i/>
              </w:rPr>
            </w:pPr>
            <w:r>
              <w:t>Varchar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30</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rPr>
                <w:i/>
              </w:rPr>
            </w:pPr>
            <w:r>
              <w:t>Nama wisata</w:t>
            </w:r>
          </w:p>
        </w:tc>
      </w:tr>
      <w:tr w:rsidR="007C59E3" w:rsidTr="0006286D">
        <w:tc>
          <w:tcPr>
            <w:tcW w:w="1616"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Tempat_wisata</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rPr>
                <w:i/>
              </w:rPr>
            </w:pPr>
            <w:r>
              <w:t>Varchar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30</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Tempat pariwisata</w:t>
            </w:r>
          </w:p>
        </w:tc>
      </w:tr>
      <w:tr w:rsidR="007C59E3" w:rsidTr="0006286D">
        <w:tc>
          <w:tcPr>
            <w:tcW w:w="1616"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Deskripsi</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Text</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Uraian tentang pariwisata</w:t>
            </w:r>
          </w:p>
        </w:tc>
      </w:tr>
      <w:tr w:rsidR="007C59E3" w:rsidTr="0006286D">
        <w:tc>
          <w:tcPr>
            <w:tcW w:w="1616"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Foto</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Varchar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100</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Gambar tempat pariwisata</w:t>
            </w:r>
          </w:p>
        </w:tc>
      </w:tr>
    </w:tbl>
    <w:p w:rsidR="007C59E3" w:rsidRDefault="007C59E3">
      <w:pPr>
        <w:ind w:left="709"/>
      </w:pPr>
    </w:p>
    <w:p w:rsidR="007C59E3" w:rsidRDefault="007C59E3" w:rsidP="00B715E7">
      <w:pPr>
        <w:pStyle w:val="ListParagraph"/>
        <w:numPr>
          <w:ilvl w:val="0"/>
          <w:numId w:val="9"/>
        </w:numPr>
        <w:ind w:left="851"/>
      </w:pPr>
      <w:r>
        <w:t>Tabel kategori berita</w:t>
      </w:r>
    </w:p>
    <w:p w:rsidR="007C59E3" w:rsidRDefault="007C59E3" w:rsidP="0006286D">
      <w:pPr>
        <w:pStyle w:val="ListParagraph"/>
        <w:spacing w:before="240"/>
        <w:ind w:left="851"/>
      </w:pPr>
      <w:r>
        <w:t>Nama Tabel</w:t>
      </w:r>
      <w:r>
        <w:tab/>
        <w:t>: kategori_berita</w:t>
      </w:r>
    </w:p>
    <w:p w:rsidR="007C59E3" w:rsidRDefault="007C59E3" w:rsidP="0006286D">
      <w:pPr>
        <w:pStyle w:val="ListParagraph"/>
        <w:spacing w:before="240"/>
        <w:ind w:left="851"/>
      </w:pPr>
      <w:r>
        <w:t>Primary key</w:t>
      </w:r>
      <w:r>
        <w:tab/>
        <w:t>: id_kategori</w:t>
      </w:r>
    </w:p>
    <w:p w:rsidR="007C59E3" w:rsidRDefault="007C59E3">
      <w:pPr>
        <w:pStyle w:val="ListParagraph"/>
        <w:ind w:left="0"/>
        <w:jc w:val="center"/>
      </w:pPr>
      <w:r>
        <w:t>Tabel 4.4 : Tabel kategori berita</w:t>
      </w:r>
    </w:p>
    <w:tbl>
      <w:tblPr>
        <w:tblW w:w="776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22"/>
        <w:gridCol w:w="1149"/>
        <w:gridCol w:w="709"/>
        <w:gridCol w:w="3981"/>
      </w:tblGrid>
      <w:tr w:rsidR="007C59E3" w:rsidTr="0006286D">
        <w:trPr>
          <w:trHeight w:val="303"/>
          <w:tblHeader/>
        </w:trPr>
        <w:tc>
          <w:tcPr>
            <w:tcW w:w="1922"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67"/>
              <w:jc w:val="center"/>
              <w:rPr>
                <w:b/>
              </w:rPr>
            </w:pPr>
            <w:r>
              <w:rPr>
                <w:b/>
              </w:rPr>
              <w:t>Field</w:t>
            </w:r>
          </w:p>
        </w:tc>
        <w:tc>
          <w:tcPr>
            <w:tcW w:w="114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Type</w:t>
            </w:r>
          </w:p>
        </w:tc>
        <w:tc>
          <w:tcPr>
            <w:tcW w:w="70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Size</w:t>
            </w:r>
          </w:p>
        </w:tc>
        <w:tc>
          <w:tcPr>
            <w:tcW w:w="398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Keterangan</w:t>
            </w:r>
          </w:p>
        </w:tc>
      </w:tr>
      <w:tr w:rsidR="007C59E3" w:rsidTr="0006286D">
        <w:trPr>
          <w:trHeight w:val="495"/>
        </w:trPr>
        <w:tc>
          <w:tcPr>
            <w:tcW w:w="1922" w:type="dxa"/>
            <w:tcBorders>
              <w:top w:val="single" w:sz="4" w:space="0" w:color="000000"/>
              <w:left w:val="single" w:sz="4" w:space="0" w:color="000000"/>
              <w:bottom w:val="single" w:sz="4" w:space="0" w:color="000000"/>
              <w:right w:val="single" w:sz="4" w:space="0" w:color="000000"/>
            </w:tcBorders>
          </w:tcPr>
          <w:p w:rsidR="007C59E3" w:rsidRDefault="007C59E3">
            <w:pPr>
              <w:ind w:left="-67"/>
              <w:rPr>
                <w:u w:val="single"/>
              </w:rPr>
            </w:pPr>
            <w:r>
              <w:rPr>
                <w:u w:val="single"/>
              </w:rPr>
              <w:t>Id_kategori_berita</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Integer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Kode identitas kategori berita</w:t>
            </w:r>
          </w:p>
        </w:tc>
      </w:tr>
      <w:tr w:rsidR="007C59E3" w:rsidTr="0006286D">
        <w:tc>
          <w:tcPr>
            <w:tcW w:w="1922"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Kategori</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Varchar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40</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Nama kategori berita</w:t>
            </w:r>
          </w:p>
        </w:tc>
      </w:tr>
    </w:tbl>
    <w:p w:rsidR="007C59E3" w:rsidRDefault="007C59E3" w:rsidP="00B715E7">
      <w:pPr>
        <w:pStyle w:val="ListParagraph"/>
        <w:numPr>
          <w:ilvl w:val="0"/>
          <w:numId w:val="9"/>
        </w:numPr>
        <w:ind w:left="851"/>
      </w:pPr>
      <w:r>
        <w:br w:type="page"/>
      </w:r>
      <w:r>
        <w:lastRenderedPageBreak/>
        <w:t>Tabel berita</w:t>
      </w:r>
    </w:p>
    <w:p w:rsidR="007C59E3" w:rsidRDefault="007C59E3" w:rsidP="0006286D">
      <w:pPr>
        <w:pStyle w:val="ListParagraph"/>
        <w:spacing w:before="240"/>
        <w:ind w:left="851"/>
      </w:pPr>
      <w:r>
        <w:t>Nama Tabel</w:t>
      </w:r>
      <w:r>
        <w:tab/>
        <w:t>: berita</w:t>
      </w:r>
    </w:p>
    <w:p w:rsidR="007C59E3" w:rsidRDefault="007C59E3" w:rsidP="0006286D">
      <w:pPr>
        <w:pStyle w:val="ListParagraph"/>
        <w:spacing w:before="240"/>
        <w:ind w:left="851"/>
      </w:pPr>
      <w:r>
        <w:t>Primary key</w:t>
      </w:r>
      <w:r>
        <w:tab/>
        <w:t>: id_berita</w:t>
      </w:r>
    </w:p>
    <w:p w:rsidR="007C59E3" w:rsidRDefault="007C59E3" w:rsidP="0006286D">
      <w:pPr>
        <w:pStyle w:val="ListParagraph"/>
        <w:spacing w:before="240"/>
        <w:ind w:left="851"/>
      </w:pPr>
      <w:r>
        <w:t>Unique key</w:t>
      </w:r>
      <w:r>
        <w:tab/>
        <w:t>: kategori_berita</w:t>
      </w:r>
    </w:p>
    <w:p w:rsidR="007C59E3" w:rsidRDefault="007C59E3">
      <w:pPr>
        <w:pStyle w:val="ListParagraph"/>
        <w:ind w:left="0"/>
        <w:jc w:val="center"/>
      </w:pPr>
      <w:r>
        <w:t>Tabel 4.5 : Tabel berita</w:t>
      </w:r>
    </w:p>
    <w:tbl>
      <w:tblPr>
        <w:tblW w:w="749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5"/>
        <w:gridCol w:w="1149"/>
        <w:gridCol w:w="709"/>
        <w:gridCol w:w="3981"/>
      </w:tblGrid>
      <w:tr w:rsidR="007C59E3" w:rsidTr="0006286D">
        <w:trPr>
          <w:trHeight w:val="303"/>
          <w:tblHeader/>
        </w:trPr>
        <w:tc>
          <w:tcPr>
            <w:tcW w:w="165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67"/>
              <w:jc w:val="center"/>
              <w:rPr>
                <w:b/>
              </w:rPr>
            </w:pPr>
            <w:r>
              <w:rPr>
                <w:b/>
              </w:rPr>
              <w:t>Field</w:t>
            </w:r>
          </w:p>
        </w:tc>
        <w:tc>
          <w:tcPr>
            <w:tcW w:w="114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Type</w:t>
            </w:r>
          </w:p>
        </w:tc>
        <w:tc>
          <w:tcPr>
            <w:tcW w:w="70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Size</w:t>
            </w:r>
          </w:p>
        </w:tc>
        <w:tc>
          <w:tcPr>
            <w:tcW w:w="398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Keterangan</w:t>
            </w:r>
          </w:p>
        </w:tc>
      </w:tr>
      <w:tr w:rsidR="007C59E3" w:rsidTr="0006286D">
        <w:trPr>
          <w:trHeight w:val="495"/>
        </w:trPr>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rPr>
                <w:u w:val="single"/>
              </w:rPr>
            </w:pPr>
            <w:r>
              <w:rPr>
                <w:u w:val="single"/>
              </w:rPr>
              <w:t>Id_berita</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Integer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Kode identitas kategori berita</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Kategori_berita</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integer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Nama kategori berita</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Judul</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Varchar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50</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Nama judul berita</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Ket</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Text</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Keterangan berita</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Tgl</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timestamp</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Tanggal berita</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Penulis_berita</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Varchar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40</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Nama penulis berita</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Status</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Varchar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30</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Status (tampil atau tidak tampil)</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Jml_baca</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Integer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Jumlah pembaca berita</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Foto</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Varchar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100</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Gambar berita</w:t>
            </w:r>
          </w:p>
        </w:tc>
      </w:tr>
    </w:tbl>
    <w:p w:rsidR="007C59E3" w:rsidRDefault="007C59E3">
      <w:pPr>
        <w:pStyle w:val="ListParagraph"/>
        <w:ind w:left="426"/>
      </w:pPr>
    </w:p>
    <w:p w:rsidR="007C59E3" w:rsidRDefault="007C59E3" w:rsidP="00B715E7">
      <w:pPr>
        <w:pStyle w:val="ListParagraph"/>
        <w:numPr>
          <w:ilvl w:val="0"/>
          <w:numId w:val="9"/>
        </w:numPr>
        <w:ind w:left="851"/>
      </w:pPr>
      <w:r>
        <w:t>Tabel galeri</w:t>
      </w:r>
    </w:p>
    <w:p w:rsidR="007C59E3" w:rsidRDefault="007C59E3" w:rsidP="0006286D">
      <w:pPr>
        <w:pStyle w:val="ListParagraph"/>
        <w:spacing w:before="240"/>
        <w:ind w:left="851"/>
      </w:pPr>
      <w:r>
        <w:t>Nama Tabel</w:t>
      </w:r>
      <w:r>
        <w:tab/>
        <w:t>: galeri</w:t>
      </w:r>
    </w:p>
    <w:p w:rsidR="007C59E3" w:rsidRDefault="007C59E3" w:rsidP="0006286D">
      <w:pPr>
        <w:pStyle w:val="ListParagraph"/>
        <w:spacing w:before="240"/>
        <w:ind w:left="851"/>
      </w:pPr>
      <w:r>
        <w:t>Primary key</w:t>
      </w:r>
      <w:r>
        <w:tab/>
        <w:t>: id_ galeri</w:t>
      </w:r>
    </w:p>
    <w:p w:rsidR="007C59E3" w:rsidRDefault="007C59E3" w:rsidP="0006286D">
      <w:pPr>
        <w:pStyle w:val="ListParagraph"/>
        <w:spacing w:before="240"/>
        <w:ind w:left="851"/>
      </w:pPr>
      <w:r>
        <w:t>Unique key</w:t>
      </w:r>
      <w:r>
        <w:tab/>
        <w:t>: id_wisata</w:t>
      </w:r>
    </w:p>
    <w:p w:rsidR="007C59E3" w:rsidRDefault="007C59E3">
      <w:pPr>
        <w:pStyle w:val="ListParagraph"/>
        <w:ind w:left="0"/>
        <w:jc w:val="center"/>
      </w:pPr>
      <w:r>
        <w:t>Tabel 4.6 : Tabel galeri</w:t>
      </w:r>
    </w:p>
    <w:tbl>
      <w:tblPr>
        <w:tblW w:w="757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5"/>
        <w:gridCol w:w="1229"/>
        <w:gridCol w:w="709"/>
        <w:gridCol w:w="3981"/>
      </w:tblGrid>
      <w:tr w:rsidR="007C59E3" w:rsidTr="0006286D">
        <w:trPr>
          <w:trHeight w:val="303"/>
          <w:tblHeader/>
        </w:trPr>
        <w:tc>
          <w:tcPr>
            <w:tcW w:w="165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67"/>
              <w:jc w:val="center"/>
              <w:rPr>
                <w:b/>
              </w:rPr>
            </w:pPr>
            <w:r>
              <w:rPr>
                <w:b/>
              </w:rPr>
              <w:t>Field</w:t>
            </w:r>
          </w:p>
        </w:tc>
        <w:tc>
          <w:tcPr>
            <w:tcW w:w="122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Type</w:t>
            </w:r>
          </w:p>
        </w:tc>
        <w:tc>
          <w:tcPr>
            <w:tcW w:w="70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Size</w:t>
            </w:r>
          </w:p>
        </w:tc>
        <w:tc>
          <w:tcPr>
            <w:tcW w:w="398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Keterangan</w:t>
            </w:r>
          </w:p>
        </w:tc>
      </w:tr>
      <w:tr w:rsidR="007C59E3" w:rsidTr="0006286D">
        <w:trPr>
          <w:trHeight w:val="495"/>
        </w:trPr>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rPr>
                <w:u w:val="single"/>
              </w:rPr>
            </w:pPr>
            <w:r>
              <w:rPr>
                <w:u w:val="single"/>
              </w:rPr>
              <w:t>Id_galeri</w:t>
            </w:r>
          </w:p>
        </w:tc>
        <w:tc>
          <w:tcPr>
            <w:tcW w:w="122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Integer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Kode identitas galeri</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Id_wisata</w:t>
            </w:r>
          </w:p>
        </w:tc>
        <w:tc>
          <w:tcPr>
            <w:tcW w:w="122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Integer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Kode identitas wisata</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lastRenderedPageBreak/>
              <w:t>Gambar_a</w:t>
            </w:r>
          </w:p>
        </w:tc>
        <w:tc>
          <w:tcPr>
            <w:tcW w:w="122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Varchar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100</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Gambar dengan size besar</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Gambar_b</w:t>
            </w:r>
          </w:p>
        </w:tc>
        <w:tc>
          <w:tcPr>
            <w:tcW w:w="122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Varchar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100</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Gambar dengan size kecil</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Tgl</w:t>
            </w:r>
          </w:p>
        </w:tc>
        <w:tc>
          <w:tcPr>
            <w:tcW w:w="122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Timestamp</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Tanggal berita</w:t>
            </w:r>
          </w:p>
        </w:tc>
      </w:tr>
    </w:tbl>
    <w:p w:rsidR="007C59E3" w:rsidRDefault="007C59E3">
      <w:pPr>
        <w:ind w:left="709"/>
      </w:pPr>
    </w:p>
    <w:p w:rsidR="007C59E3" w:rsidRDefault="007C59E3" w:rsidP="00B715E7">
      <w:pPr>
        <w:pStyle w:val="ListParagraph"/>
        <w:numPr>
          <w:ilvl w:val="0"/>
          <w:numId w:val="9"/>
        </w:numPr>
        <w:ind w:left="851"/>
      </w:pPr>
      <w:r>
        <w:t>Tabel Poling</w:t>
      </w:r>
    </w:p>
    <w:p w:rsidR="007C59E3" w:rsidRDefault="007C59E3" w:rsidP="00FE2F6B">
      <w:pPr>
        <w:pStyle w:val="ListParagraph"/>
        <w:spacing w:before="240"/>
        <w:ind w:left="851"/>
      </w:pPr>
      <w:r>
        <w:t>Nama Tabel</w:t>
      </w:r>
      <w:r>
        <w:tab/>
        <w:t>: Poling</w:t>
      </w:r>
    </w:p>
    <w:p w:rsidR="007C59E3" w:rsidRDefault="007C59E3" w:rsidP="00FE2F6B">
      <w:pPr>
        <w:pStyle w:val="ListParagraph"/>
        <w:spacing w:before="240"/>
        <w:ind w:left="851"/>
      </w:pPr>
      <w:r>
        <w:t>Primary key</w:t>
      </w:r>
      <w:r>
        <w:tab/>
        <w:t>: id_ poling</w:t>
      </w:r>
    </w:p>
    <w:p w:rsidR="007C59E3" w:rsidRDefault="007C59E3">
      <w:pPr>
        <w:pStyle w:val="ListParagraph"/>
        <w:ind w:left="0"/>
        <w:jc w:val="center"/>
      </w:pPr>
      <w:r>
        <w:t>Tabel 4.7 : Tabel poling</w:t>
      </w:r>
    </w:p>
    <w:tbl>
      <w:tblPr>
        <w:tblW w:w="749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5"/>
        <w:gridCol w:w="1149"/>
        <w:gridCol w:w="709"/>
        <w:gridCol w:w="3981"/>
      </w:tblGrid>
      <w:tr w:rsidR="007C59E3" w:rsidTr="0006286D">
        <w:trPr>
          <w:trHeight w:val="303"/>
          <w:tblHeader/>
        </w:trPr>
        <w:tc>
          <w:tcPr>
            <w:tcW w:w="165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67"/>
              <w:jc w:val="center"/>
              <w:rPr>
                <w:b/>
              </w:rPr>
            </w:pPr>
            <w:r>
              <w:rPr>
                <w:b/>
              </w:rPr>
              <w:t>Field</w:t>
            </w:r>
          </w:p>
        </w:tc>
        <w:tc>
          <w:tcPr>
            <w:tcW w:w="114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Type</w:t>
            </w:r>
          </w:p>
        </w:tc>
        <w:tc>
          <w:tcPr>
            <w:tcW w:w="70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Size</w:t>
            </w:r>
          </w:p>
        </w:tc>
        <w:tc>
          <w:tcPr>
            <w:tcW w:w="398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Keterangan</w:t>
            </w:r>
          </w:p>
        </w:tc>
      </w:tr>
      <w:tr w:rsidR="007C59E3" w:rsidTr="0006286D">
        <w:trPr>
          <w:trHeight w:val="495"/>
        </w:trPr>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rPr>
                <w:u w:val="single"/>
              </w:rPr>
            </w:pPr>
            <w:r>
              <w:rPr>
                <w:u w:val="single"/>
              </w:rPr>
              <w:t>Id_</w:t>
            </w:r>
            <w:r>
              <w:t xml:space="preserve"> profil</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Integer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Kode identitas poling</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Id_wisata</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Integer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Kode Identitas wisata</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Bersih</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Integer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1 / 0</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Kotor</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Integer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1 / 0</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Indah</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Integer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1 / 0</w:t>
            </w:r>
          </w:p>
        </w:tc>
      </w:tr>
      <w:tr w:rsidR="007C59E3" w:rsidTr="0006286D">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Nyaman</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Integer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1 / 0</w:t>
            </w:r>
          </w:p>
        </w:tc>
      </w:tr>
    </w:tbl>
    <w:p w:rsidR="007C59E3" w:rsidRDefault="007C59E3">
      <w:pPr>
        <w:ind w:left="709"/>
      </w:pPr>
    </w:p>
    <w:p w:rsidR="007C59E3" w:rsidRDefault="007C59E3" w:rsidP="00B715E7">
      <w:pPr>
        <w:pStyle w:val="ListParagraph"/>
        <w:numPr>
          <w:ilvl w:val="0"/>
          <w:numId w:val="9"/>
        </w:numPr>
        <w:ind w:left="851"/>
      </w:pPr>
      <w:r>
        <w:t>Tabel komentar</w:t>
      </w:r>
    </w:p>
    <w:p w:rsidR="007C59E3" w:rsidRDefault="007C59E3" w:rsidP="00FE2F6B">
      <w:pPr>
        <w:pStyle w:val="ListParagraph"/>
        <w:spacing w:before="240"/>
        <w:ind w:left="851"/>
      </w:pPr>
      <w:r>
        <w:t>Nama Tabel</w:t>
      </w:r>
      <w:r>
        <w:tab/>
        <w:t>: komentar</w:t>
      </w:r>
    </w:p>
    <w:p w:rsidR="007C59E3" w:rsidRDefault="007C59E3" w:rsidP="00FE2F6B">
      <w:pPr>
        <w:pStyle w:val="ListParagraph"/>
        <w:spacing w:before="240"/>
        <w:ind w:left="851"/>
      </w:pPr>
      <w:r>
        <w:t>Primary key</w:t>
      </w:r>
      <w:r>
        <w:tab/>
        <w:t>: id_ berita</w:t>
      </w:r>
    </w:p>
    <w:p w:rsidR="007C59E3" w:rsidRDefault="007C59E3">
      <w:pPr>
        <w:pStyle w:val="ListParagraph"/>
        <w:ind w:left="0"/>
        <w:jc w:val="center"/>
      </w:pPr>
      <w:r>
        <w:t>Tabel 4.8 : Tabel komentar</w:t>
      </w:r>
    </w:p>
    <w:tbl>
      <w:tblPr>
        <w:tblW w:w="749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5"/>
        <w:gridCol w:w="1149"/>
        <w:gridCol w:w="709"/>
        <w:gridCol w:w="3981"/>
      </w:tblGrid>
      <w:tr w:rsidR="007C59E3" w:rsidTr="00FE2F6B">
        <w:trPr>
          <w:trHeight w:val="303"/>
          <w:tblHeader/>
        </w:trPr>
        <w:tc>
          <w:tcPr>
            <w:tcW w:w="165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67"/>
              <w:jc w:val="center"/>
              <w:rPr>
                <w:b/>
              </w:rPr>
            </w:pPr>
            <w:r>
              <w:rPr>
                <w:b/>
              </w:rPr>
              <w:t>Field</w:t>
            </w:r>
          </w:p>
        </w:tc>
        <w:tc>
          <w:tcPr>
            <w:tcW w:w="114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Type</w:t>
            </w:r>
          </w:p>
        </w:tc>
        <w:tc>
          <w:tcPr>
            <w:tcW w:w="70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Size</w:t>
            </w:r>
          </w:p>
        </w:tc>
        <w:tc>
          <w:tcPr>
            <w:tcW w:w="398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C59E3" w:rsidRDefault="007C59E3">
            <w:pPr>
              <w:ind w:left="-80"/>
              <w:jc w:val="center"/>
              <w:rPr>
                <w:b/>
              </w:rPr>
            </w:pPr>
            <w:r>
              <w:rPr>
                <w:b/>
              </w:rPr>
              <w:t>Keterangan</w:t>
            </w:r>
          </w:p>
        </w:tc>
      </w:tr>
      <w:tr w:rsidR="007C59E3" w:rsidTr="00FE2F6B">
        <w:trPr>
          <w:trHeight w:val="495"/>
        </w:trPr>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rPr>
                <w:u w:val="single"/>
              </w:rPr>
            </w:pPr>
            <w:r>
              <w:rPr>
                <w:u w:val="single"/>
              </w:rPr>
              <w:t>Id_</w:t>
            </w:r>
            <w:r>
              <w:t xml:space="preserve"> komentar</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Integer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Kode identitas komentar</w:t>
            </w:r>
          </w:p>
        </w:tc>
      </w:tr>
      <w:tr w:rsidR="007C59E3" w:rsidTr="00FE2F6B">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lastRenderedPageBreak/>
              <w:t>Id_berita</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Integer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Kode identitas berita</w:t>
            </w:r>
          </w:p>
        </w:tc>
      </w:tr>
      <w:tr w:rsidR="007C59E3" w:rsidTr="00FE2F6B">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 xml:space="preserve">Nama  </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Varchar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40</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Nama penulis komentar</w:t>
            </w:r>
          </w:p>
        </w:tc>
      </w:tr>
      <w:tr w:rsidR="007C59E3" w:rsidTr="00FE2F6B">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 xml:space="preserve">Email </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Varchar</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40</w:t>
            </w: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Email penulis komentar</w:t>
            </w:r>
          </w:p>
        </w:tc>
      </w:tr>
      <w:tr w:rsidR="007C59E3" w:rsidTr="00FE2F6B">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 xml:space="preserve">Isi </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Text</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Isi komentar</w:t>
            </w:r>
          </w:p>
        </w:tc>
      </w:tr>
      <w:tr w:rsidR="007C59E3" w:rsidTr="00FE2F6B">
        <w:tc>
          <w:tcPr>
            <w:tcW w:w="1655"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 xml:space="preserve">Tgl </w:t>
            </w:r>
          </w:p>
        </w:tc>
        <w:tc>
          <w:tcPr>
            <w:tcW w:w="1149"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timestamp</w:t>
            </w:r>
          </w:p>
        </w:tc>
        <w:tc>
          <w:tcPr>
            <w:tcW w:w="709" w:type="dxa"/>
            <w:tcBorders>
              <w:top w:val="single" w:sz="4" w:space="0" w:color="000000"/>
              <w:left w:val="single" w:sz="4" w:space="0" w:color="000000"/>
              <w:bottom w:val="single" w:sz="4" w:space="0" w:color="000000"/>
              <w:right w:val="single" w:sz="4" w:space="0" w:color="000000"/>
            </w:tcBorders>
          </w:tcPr>
          <w:p w:rsidR="007C59E3" w:rsidRDefault="007C59E3">
            <w:pPr>
              <w:ind w:left="-67"/>
            </w:pPr>
          </w:p>
        </w:tc>
        <w:tc>
          <w:tcPr>
            <w:tcW w:w="3981" w:type="dxa"/>
            <w:tcBorders>
              <w:top w:val="single" w:sz="4" w:space="0" w:color="000000"/>
              <w:left w:val="single" w:sz="4" w:space="0" w:color="000000"/>
              <w:bottom w:val="single" w:sz="4" w:space="0" w:color="000000"/>
              <w:right w:val="single" w:sz="4" w:space="0" w:color="000000"/>
            </w:tcBorders>
          </w:tcPr>
          <w:p w:rsidR="007C59E3" w:rsidRDefault="007C59E3">
            <w:pPr>
              <w:ind w:left="-67"/>
            </w:pPr>
            <w:r>
              <w:t>Tanggal penulisan komentar</w:t>
            </w:r>
          </w:p>
        </w:tc>
      </w:tr>
    </w:tbl>
    <w:p w:rsidR="00064310" w:rsidRDefault="00064310" w:rsidP="00FE2F6B">
      <w:pPr>
        <w:ind w:left="709"/>
        <w:rPr>
          <w:lang w:val="en-US"/>
        </w:rPr>
      </w:pPr>
    </w:p>
    <w:p w:rsidR="00FE2F6B" w:rsidRDefault="00FE2F6B" w:rsidP="00FE2F6B">
      <w:pPr>
        <w:ind w:left="709"/>
      </w:pPr>
      <w:r>
        <w:t>Relasi Tabel</w:t>
      </w:r>
      <w:r w:rsidR="00064310">
        <w:rPr>
          <w:lang w:val="en-US"/>
        </w:rPr>
        <w:t xml:space="preserve"> dari database pariwisata</w:t>
      </w:r>
      <w:r>
        <w:t xml:space="preserve"> dapat dilihat pada Gambar 4.9</w:t>
      </w:r>
    </w:p>
    <w:p w:rsidR="00FE2F6B" w:rsidRDefault="00FE2F6B" w:rsidP="00FE2F6B">
      <w:pPr>
        <w:ind w:left="709"/>
        <w:jc w:val="center"/>
        <w:rPr>
          <w:lang w:eastAsia="id-ID"/>
        </w:rPr>
      </w:pPr>
      <w:r>
        <w:rPr>
          <w:noProof/>
          <w:lang w:val="id-ID" w:eastAsia="id-ID"/>
        </w:rPr>
        <w:drawing>
          <wp:inline distT="0" distB="0" distL="0" distR="0">
            <wp:extent cx="4524375" cy="3714750"/>
            <wp:effectExtent l="1905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4524375" cy="3714750"/>
                    </a:xfrm>
                    <a:prstGeom prst="rect">
                      <a:avLst/>
                    </a:prstGeom>
                    <a:noFill/>
                    <a:ln w="9525">
                      <a:noFill/>
                      <a:miter lim="800000"/>
                      <a:headEnd/>
                      <a:tailEnd/>
                    </a:ln>
                  </pic:spPr>
                </pic:pic>
              </a:graphicData>
            </a:graphic>
          </wp:inline>
        </w:drawing>
      </w:r>
    </w:p>
    <w:p w:rsidR="00FE2F6B" w:rsidRDefault="00FE2F6B" w:rsidP="00FE2F6B">
      <w:pPr>
        <w:ind w:left="709"/>
        <w:jc w:val="center"/>
      </w:pPr>
      <w:r>
        <w:rPr>
          <w:lang w:eastAsia="id-ID"/>
        </w:rPr>
        <w:t>Gambar 4.9 Relasi Tabel</w:t>
      </w:r>
    </w:p>
    <w:p w:rsidR="007C59E3" w:rsidRDefault="007C59E3" w:rsidP="00064310"/>
    <w:p w:rsidR="007C59E3" w:rsidRDefault="007C59E3"/>
    <w:p w:rsidR="007C59E3" w:rsidRDefault="007C59E3"/>
    <w:p w:rsidR="007C59E3" w:rsidRPr="00064310" w:rsidRDefault="007C59E3" w:rsidP="00B715E7">
      <w:pPr>
        <w:pStyle w:val="Heading2"/>
        <w:numPr>
          <w:ilvl w:val="0"/>
          <w:numId w:val="23"/>
        </w:numPr>
        <w:spacing w:before="0"/>
        <w:ind w:left="426"/>
        <w:rPr>
          <w:rFonts w:hint="default"/>
        </w:rPr>
      </w:pPr>
      <w:bookmarkStart w:id="51" w:name="_Toc455152193"/>
      <w:r w:rsidRPr="00064310">
        <w:rPr>
          <w:rFonts w:hint="default"/>
        </w:rPr>
        <w:lastRenderedPageBreak/>
        <w:t>Desain Interface</w:t>
      </w:r>
      <w:bookmarkEnd w:id="51"/>
    </w:p>
    <w:p w:rsidR="007C59E3" w:rsidRDefault="007C59E3" w:rsidP="00B715E7">
      <w:pPr>
        <w:numPr>
          <w:ilvl w:val="0"/>
          <w:numId w:val="10"/>
        </w:numPr>
        <w:ind w:left="1418" w:hanging="709"/>
      </w:pPr>
      <w:r>
        <w:t>Halaman Utama User.</w:t>
      </w:r>
    </w:p>
    <w:p w:rsidR="007C59E3" w:rsidRDefault="007C59E3">
      <w:pPr>
        <w:ind w:left="709" w:firstLine="731"/>
      </w:pPr>
      <w:r>
        <w:t xml:space="preserve">Halaman ini adalah tampilan utama halaman user. Pada halaman ini user dapat mengakses berbagai fitur yang telah disediakan seperti : View Maps, Rute Jalan, Info Terkini dan Kategori Wisata. Untuk lebih jelasnya dapat dilihat pada Gambar 4.10.  </w:t>
      </w:r>
    </w:p>
    <w:p w:rsidR="007C59E3" w:rsidRDefault="00056EBE">
      <w:pPr>
        <w:ind w:left="709"/>
        <w:rPr>
          <w:lang w:eastAsia="id-ID"/>
        </w:rPr>
      </w:pPr>
      <w:r>
        <w:rPr>
          <w:noProof/>
          <w:lang w:val="id-ID" w:eastAsia="id-ID"/>
        </w:rPr>
        <w:drawing>
          <wp:inline distT="0" distB="0" distL="0" distR="0">
            <wp:extent cx="4429125" cy="3381375"/>
            <wp:effectExtent l="1905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4429125" cy="3381375"/>
                    </a:xfrm>
                    <a:prstGeom prst="rect">
                      <a:avLst/>
                    </a:prstGeom>
                    <a:noFill/>
                    <a:ln w="9525">
                      <a:noFill/>
                      <a:miter lim="800000"/>
                      <a:headEnd/>
                      <a:tailEnd/>
                    </a:ln>
                  </pic:spPr>
                </pic:pic>
              </a:graphicData>
            </a:graphic>
          </wp:inline>
        </w:drawing>
      </w:r>
    </w:p>
    <w:p w:rsidR="007C59E3" w:rsidRDefault="007C59E3">
      <w:pPr>
        <w:ind w:left="709"/>
        <w:jc w:val="center"/>
        <w:rPr>
          <w:lang w:eastAsia="id-ID"/>
        </w:rPr>
      </w:pPr>
      <w:r>
        <w:rPr>
          <w:lang w:eastAsia="id-ID"/>
        </w:rPr>
        <w:t>Gambar 4.10 Halaman Utama User</w:t>
      </w:r>
    </w:p>
    <w:p w:rsidR="007C59E3" w:rsidRDefault="007C59E3">
      <w:pPr>
        <w:ind w:left="709"/>
        <w:jc w:val="center"/>
      </w:pPr>
    </w:p>
    <w:p w:rsidR="007C59E3" w:rsidRDefault="007C59E3" w:rsidP="00B715E7">
      <w:pPr>
        <w:numPr>
          <w:ilvl w:val="0"/>
          <w:numId w:val="10"/>
        </w:numPr>
        <w:ind w:left="1418" w:hanging="709"/>
      </w:pPr>
      <w:r>
        <w:t>Halaman View Maps</w:t>
      </w:r>
    </w:p>
    <w:p w:rsidR="007C59E3" w:rsidRDefault="007C59E3">
      <w:pPr>
        <w:ind w:left="720" w:firstLine="698"/>
      </w:pPr>
      <w:r>
        <w:t xml:space="preserve">Pada halaman View Maps ini, user dapat melihat berbagai letak tempat wisata di kudus yang di kemas dengan Maps. Untuk lebih jelasnya dapat dilihat pada gambar 4.11. </w:t>
      </w:r>
    </w:p>
    <w:p w:rsidR="007C59E3" w:rsidRDefault="00056EBE">
      <w:pPr>
        <w:ind w:left="709"/>
        <w:jc w:val="center"/>
        <w:rPr>
          <w:lang w:eastAsia="id-ID"/>
        </w:rPr>
      </w:pPr>
      <w:r>
        <w:rPr>
          <w:noProof/>
          <w:lang w:val="id-ID" w:eastAsia="id-ID"/>
        </w:rPr>
        <w:lastRenderedPageBreak/>
        <w:drawing>
          <wp:inline distT="0" distB="0" distL="0" distR="0">
            <wp:extent cx="3771900" cy="2590800"/>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3771900" cy="2590800"/>
                    </a:xfrm>
                    <a:prstGeom prst="rect">
                      <a:avLst/>
                    </a:prstGeom>
                    <a:noFill/>
                    <a:ln w="9525">
                      <a:noFill/>
                      <a:miter lim="800000"/>
                      <a:headEnd/>
                      <a:tailEnd/>
                    </a:ln>
                  </pic:spPr>
                </pic:pic>
              </a:graphicData>
            </a:graphic>
          </wp:inline>
        </w:drawing>
      </w:r>
    </w:p>
    <w:p w:rsidR="007C59E3" w:rsidRDefault="007C59E3">
      <w:pPr>
        <w:ind w:left="709"/>
        <w:jc w:val="center"/>
      </w:pPr>
      <w:r>
        <w:rPr>
          <w:lang w:eastAsia="id-ID"/>
        </w:rPr>
        <w:t xml:space="preserve">Gambar 4.11 </w:t>
      </w:r>
      <w:r>
        <w:t>Halaman Home atau View Maps</w:t>
      </w:r>
    </w:p>
    <w:p w:rsidR="007C59E3" w:rsidRDefault="007C59E3" w:rsidP="00B715E7">
      <w:pPr>
        <w:numPr>
          <w:ilvl w:val="0"/>
          <w:numId w:val="10"/>
        </w:numPr>
        <w:ind w:left="1418" w:hanging="709"/>
      </w:pPr>
      <w:r>
        <w:t>Halaman Rute Jalan.</w:t>
      </w:r>
    </w:p>
    <w:p w:rsidR="007C59E3" w:rsidRDefault="007C59E3">
      <w:pPr>
        <w:ind w:left="709" w:firstLine="731"/>
      </w:pPr>
      <w:r>
        <w:t>Halaman Rute Jalan ini terletak di halaman utama user. Pada halaman ini user dapat mengakses jalan menuju ke tempat wisata. Untuk lebih jelasnya dapat dilihat pada gambar 4.12.</w:t>
      </w:r>
    </w:p>
    <w:p w:rsidR="007C59E3" w:rsidRDefault="00056EBE">
      <w:pPr>
        <w:ind w:left="709"/>
        <w:jc w:val="center"/>
        <w:rPr>
          <w:lang w:eastAsia="id-ID"/>
        </w:rPr>
      </w:pPr>
      <w:r>
        <w:rPr>
          <w:noProof/>
          <w:lang w:val="id-ID" w:eastAsia="id-ID"/>
        </w:rPr>
        <w:drawing>
          <wp:inline distT="0" distB="0" distL="0" distR="0">
            <wp:extent cx="3781425" cy="2714625"/>
            <wp:effectExtent l="19050" t="0" r="952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srcRect/>
                    <a:stretch>
                      <a:fillRect/>
                    </a:stretch>
                  </pic:blipFill>
                  <pic:spPr bwMode="auto">
                    <a:xfrm>
                      <a:off x="0" y="0"/>
                      <a:ext cx="3781425" cy="2714625"/>
                    </a:xfrm>
                    <a:prstGeom prst="rect">
                      <a:avLst/>
                    </a:prstGeom>
                    <a:noFill/>
                    <a:ln w="9525">
                      <a:noFill/>
                      <a:miter lim="800000"/>
                      <a:headEnd/>
                      <a:tailEnd/>
                    </a:ln>
                  </pic:spPr>
                </pic:pic>
              </a:graphicData>
            </a:graphic>
          </wp:inline>
        </w:drawing>
      </w:r>
    </w:p>
    <w:p w:rsidR="007C59E3" w:rsidRDefault="007C59E3">
      <w:pPr>
        <w:ind w:left="709"/>
        <w:jc w:val="center"/>
      </w:pPr>
      <w:r>
        <w:t>Gambar 4.12 Halaman Rute Jalan</w:t>
      </w:r>
    </w:p>
    <w:p w:rsidR="007C59E3" w:rsidRDefault="007C59E3">
      <w:pPr>
        <w:ind w:left="709"/>
        <w:jc w:val="center"/>
        <w:rPr>
          <w:lang w:val="en-US"/>
        </w:rPr>
      </w:pPr>
    </w:p>
    <w:p w:rsidR="00064310" w:rsidRPr="00064310" w:rsidRDefault="00064310">
      <w:pPr>
        <w:ind w:left="709"/>
        <w:jc w:val="center"/>
        <w:rPr>
          <w:lang w:val="en-US"/>
        </w:rPr>
      </w:pPr>
    </w:p>
    <w:p w:rsidR="007C59E3" w:rsidRDefault="007C59E3" w:rsidP="00B715E7">
      <w:pPr>
        <w:numPr>
          <w:ilvl w:val="0"/>
          <w:numId w:val="10"/>
        </w:numPr>
        <w:ind w:left="1418" w:hanging="709"/>
      </w:pPr>
      <w:r>
        <w:lastRenderedPageBreak/>
        <w:t>Halaman Kategori Berita.</w:t>
      </w:r>
    </w:p>
    <w:p w:rsidR="007C59E3" w:rsidRDefault="007C59E3">
      <w:pPr>
        <w:ind w:left="709" w:firstLine="731"/>
      </w:pPr>
      <w:r>
        <w:t>Halaman ini terletak di halaman utama user. Pada halaman ini user dapat melihat berita sesuai kategori dan user dapat memberikan komentar. Untuk lebih jelasnya dapat dilihat pada gambar 4.13.</w:t>
      </w:r>
    </w:p>
    <w:p w:rsidR="007C59E3" w:rsidRDefault="00056EBE">
      <w:pPr>
        <w:pStyle w:val="ListParagraph"/>
        <w:jc w:val="center"/>
        <w:rPr>
          <w:lang w:eastAsia="id-ID"/>
        </w:rPr>
      </w:pPr>
      <w:r>
        <w:rPr>
          <w:noProof/>
          <w:lang w:val="id-ID" w:eastAsia="id-ID"/>
        </w:rPr>
        <w:drawing>
          <wp:inline distT="0" distB="0" distL="0" distR="0">
            <wp:extent cx="3857625" cy="2524125"/>
            <wp:effectExtent l="19050" t="0" r="952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srcRect/>
                    <a:stretch>
                      <a:fillRect/>
                    </a:stretch>
                  </pic:blipFill>
                  <pic:spPr bwMode="auto">
                    <a:xfrm>
                      <a:off x="0" y="0"/>
                      <a:ext cx="3857625" cy="2524125"/>
                    </a:xfrm>
                    <a:prstGeom prst="rect">
                      <a:avLst/>
                    </a:prstGeom>
                    <a:noFill/>
                    <a:ln w="9525">
                      <a:noFill/>
                      <a:miter lim="800000"/>
                      <a:headEnd/>
                      <a:tailEnd/>
                    </a:ln>
                  </pic:spPr>
                </pic:pic>
              </a:graphicData>
            </a:graphic>
          </wp:inline>
        </w:drawing>
      </w:r>
    </w:p>
    <w:p w:rsidR="007C59E3" w:rsidRDefault="007C59E3">
      <w:pPr>
        <w:pStyle w:val="ListParagraph"/>
        <w:jc w:val="center"/>
      </w:pPr>
      <w:r>
        <w:t>Gambar 4.13 Kategori Berita</w:t>
      </w:r>
    </w:p>
    <w:p w:rsidR="007C59E3" w:rsidRDefault="007C59E3">
      <w:pPr>
        <w:pStyle w:val="ListParagraph"/>
        <w:jc w:val="center"/>
      </w:pPr>
    </w:p>
    <w:p w:rsidR="007C59E3" w:rsidRDefault="007C59E3" w:rsidP="00B715E7">
      <w:pPr>
        <w:numPr>
          <w:ilvl w:val="0"/>
          <w:numId w:val="10"/>
        </w:numPr>
        <w:ind w:left="1418" w:hanging="709"/>
      </w:pPr>
      <w:r>
        <w:t>Halaman Kategori Wisata.</w:t>
      </w:r>
    </w:p>
    <w:p w:rsidR="007C59E3" w:rsidRDefault="007C59E3">
      <w:pPr>
        <w:ind w:left="709" w:firstLine="731"/>
      </w:pPr>
      <w:r>
        <w:t>Halaman ini terletak di halaman utama user. Pada halaman ini user dapat mengakses wisata sesuai kategori yang telah ditentukan. Untuk lebih jelasnya dapat dilihat pada gambar 4.14.</w:t>
      </w:r>
    </w:p>
    <w:p w:rsidR="007C59E3" w:rsidRDefault="00056EBE">
      <w:pPr>
        <w:ind w:left="709"/>
        <w:jc w:val="center"/>
        <w:rPr>
          <w:lang w:eastAsia="id-ID"/>
        </w:rPr>
      </w:pPr>
      <w:r>
        <w:rPr>
          <w:noProof/>
          <w:lang w:val="id-ID" w:eastAsia="id-ID"/>
        </w:rPr>
        <w:lastRenderedPageBreak/>
        <w:drawing>
          <wp:inline distT="0" distB="0" distL="0" distR="0">
            <wp:extent cx="3914775" cy="2790825"/>
            <wp:effectExtent l="19050" t="0" r="9525"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3914775" cy="2790825"/>
                    </a:xfrm>
                    <a:prstGeom prst="rect">
                      <a:avLst/>
                    </a:prstGeom>
                    <a:noFill/>
                    <a:ln w="9525">
                      <a:noFill/>
                      <a:miter lim="800000"/>
                      <a:headEnd/>
                      <a:tailEnd/>
                    </a:ln>
                  </pic:spPr>
                </pic:pic>
              </a:graphicData>
            </a:graphic>
          </wp:inline>
        </w:drawing>
      </w:r>
    </w:p>
    <w:p w:rsidR="007C59E3" w:rsidRDefault="007C59E3">
      <w:pPr>
        <w:ind w:left="709"/>
        <w:jc w:val="center"/>
      </w:pPr>
      <w:r>
        <w:t>Gambar 4.14 Halaman Kategori Wisata</w:t>
      </w:r>
    </w:p>
    <w:p w:rsidR="007C59E3" w:rsidRDefault="007C59E3">
      <w:pPr>
        <w:ind w:left="709"/>
        <w:jc w:val="center"/>
      </w:pPr>
    </w:p>
    <w:p w:rsidR="007C59E3" w:rsidRDefault="007C59E3" w:rsidP="00B715E7">
      <w:pPr>
        <w:numPr>
          <w:ilvl w:val="0"/>
          <w:numId w:val="10"/>
        </w:numPr>
        <w:ind w:left="1418" w:hanging="709"/>
      </w:pPr>
      <w:r>
        <w:t>Halaman Login.</w:t>
      </w:r>
    </w:p>
    <w:p w:rsidR="007C59E3" w:rsidRDefault="007C59E3">
      <w:pPr>
        <w:ind w:left="709" w:firstLine="731"/>
      </w:pPr>
      <w:r>
        <w:t>Halaman login ini adalah kunci untuk admin bisa masuk ke dalam halaman utama admin. Untuk lebih jelasnya dapat dilihat pada gambar 4.15.</w:t>
      </w:r>
    </w:p>
    <w:p w:rsidR="007C59E3" w:rsidRDefault="007C59E3">
      <w:pPr>
        <w:ind w:left="709" w:firstLine="731"/>
      </w:pPr>
    </w:p>
    <w:p w:rsidR="007C59E3" w:rsidRDefault="00056EBE">
      <w:pPr>
        <w:pStyle w:val="ListParagraph"/>
        <w:jc w:val="center"/>
      </w:pPr>
      <w:r>
        <w:rPr>
          <w:noProof/>
          <w:lang w:val="id-ID" w:eastAsia="id-ID"/>
        </w:rPr>
        <w:drawing>
          <wp:inline distT="0" distB="0" distL="0" distR="0">
            <wp:extent cx="3495675" cy="12477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srcRect/>
                    <a:stretch>
                      <a:fillRect/>
                    </a:stretch>
                  </pic:blipFill>
                  <pic:spPr bwMode="auto">
                    <a:xfrm>
                      <a:off x="0" y="0"/>
                      <a:ext cx="3495675" cy="1247775"/>
                    </a:xfrm>
                    <a:prstGeom prst="rect">
                      <a:avLst/>
                    </a:prstGeom>
                    <a:noFill/>
                    <a:ln w="9525">
                      <a:noFill/>
                      <a:miter lim="800000"/>
                      <a:headEnd/>
                      <a:tailEnd/>
                    </a:ln>
                  </pic:spPr>
                </pic:pic>
              </a:graphicData>
            </a:graphic>
          </wp:inline>
        </w:drawing>
      </w:r>
    </w:p>
    <w:p w:rsidR="007C59E3" w:rsidRDefault="007C59E3">
      <w:pPr>
        <w:pStyle w:val="ListParagraph"/>
        <w:jc w:val="center"/>
      </w:pPr>
      <w:r>
        <w:t>Gambar 4.15 Halaman login</w:t>
      </w:r>
    </w:p>
    <w:p w:rsidR="007C59E3" w:rsidRDefault="007C59E3">
      <w:pPr>
        <w:pStyle w:val="ListParagraph"/>
        <w:jc w:val="center"/>
      </w:pPr>
    </w:p>
    <w:p w:rsidR="007C59E3" w:rsidRDefault="007C59E3" w:rsidP="00B715E7">
      <w:pPr>
        <w:numPr>
          <w:ilvl w:val="0"/>
          <w:numId w:val="10"/>
        </w:numPr>
        <w:ind w:left="1418" w:hanging="709"/>
      </w:pPr>
      <w:r>
        <w:t>Halaman Admin Master.</w:t>
      </w:r>
    </w:p>
    <w:p w:rsidR="007C59E3" w:rsidRDefault="007C59E3">
      <w:pPr>
        <w:ind w:left="709" w:firstLine="731"/>
      </w:pPr>
      <w:r>
        <w:t xml:space="preserve">Halaman admin master dapat di akses admin setelan berhasil login. Di dalam fitur admin master ini terdapat fitur lain seperti master kategori </w:t>
      </w:r>
      <w:r>
        <w:lastRenderedPageBreak/>
        <w:t xml:space="preserve">pariwisata, master kategori berita, master data lokasi dan master data galeri. Untuk lebih jelasnya dapat di lihat pada gambar 4.16. </w:t>
      </w:r>
    </w:p>
    <w:p w:rsidR="007C59E3" w:rsidRDefault="00056EBE">
      <w:pPr>
        <w:ind w:left="709"/>
        <w:rPr>
          <w:lang w:eastAsia="id-ID"/>
        </w:rPr>
      </w:pPr>
      <w:r>
        <w:rPr>
          <w:noProof/>
          <w:lang w:val="id-ID" w:eastAsia="id-ID"/>
        </w:rPr>
        <w:drawing>
          <wp:inline distT="0" distB="0" distL="0" distR="0">
            <wp:extent cx="4276725" cy="2705100"/>
            <wp:effectExtent l="19050" t="0" r="9525"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srcRect/>
                    <a:stretch>
                      <a:fillRect/>
                    </a:stretch>
                  </pic:blipFill>
                  <pic:spPr bwMode="auto">
                    <a:xfrm>
                      <a:off x="0" y="0"/>
                      <a:ext cx="4276725" cy="2705100"/>
                    </a:xfrm>
                    <a:prstGeom prst="rect">
                      <a:avLst/>
                    </a:prstGeom>
                    <a:noFill/>
                    <a:ln w="9525">
                      <a:noFill/>
                      <a:miter lim="800000"/>
                      <a:headEnd/>
                      <a:tailEnd/>
                    </a:ln>
                  </pic:spPr>
                </pic:pic>
              </a:graphicData>
            </a:graphic>
          </wp:inline>
        </w:drawing>
      </w:r>
    </w:p>
    <w:p w:rsidR="007C59E3" w:rsidRDefault="007C59E3">
      <w:pPr>
        <w:ind w:left="709"/>
        <w:jc w:val="center"/>
      </w:pPr>
      <w:r>
        <w:t>Gambar 4.16 Halaman Master Kategori Pariwisata</w:t>
      </w:r>
    </w:p>
    <w:p w:rsidR="007C59E3" w:rsidRDefault="007C59E3">
      <w:pPr>
        <w:ind w:left="709"/>
        <w:jc w:val="center"/>
      </w:pPr>
    </w:p>
    <w:p w:rsidR="007C59E3" w:rsidRDefault="007C59E3" w:rsidP="00B715E7">
      <w:pPr>
        <w:numPr>
          <w:ilvl w:val="0"/>
          <w:numId w:val="10"/>
        </w:numPr>
        <w:ind w:left="1418" w:hanging="709"/>
      </w:pPr>
      <w:r>
        <w:t>Halaman Tambah Master Kategori Pariwisata.</w:t>
      </w:r>
    </w:p>
    <w:p w:rsidR="007C59E3" w:rsidRDefault="007C59E3">
      <w:pPr>
        <w:ind w:left="709" w:firstLine="731"/>
      </w:pPr>
      <w:r>
        <w:t>Pada halaman tambah master kategori ini terletak di dalam fitur master kategori pariwisata yang terdapat di halaman admin. Pada Form ini berfungsi untuk menambah kategori pariwisata. Untuk lebih jelasnya dapat dilihat pada gambar 4.17.</w:t>
      </w:r>
    </w:p>
    <w:p w:rsidR="007C59E3" w:rsidRDefault="00056EBE">
      <w:pPr>
        <w:ind w:left="709"/>
        <w:jc w:val="center"/>
        <w:rPr>
          <w:lang w:eastAsia="id-ID"/>
        </w:rPr>
      </w:pPr>
      <w:r>
        <w:rPr>
          <w:noProof/>
          <w:lang w:val="id-ID" w:eastAsia="id-ID"/>
        </w:rPr>
        <w:drawing>
          <wp:inline distT="0" distB="0" distL="0" distR="0">
            <wp:extent cx="3657600" cy="2362200"/>
            <wp:effectExtent l="1905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srcRect/>
                    <a:stretch>
                      <a:fillRect/>
                    </a:stretch>
                  </pic:blipFill>
                  <pic:spPr bwMode="auto">
                    <a:xfrm>
                      <a:off x="0" y="0"/>
                      <a:ext cx="3657600" cy="2362200"/>
                    </a:xfrm>
                    <a:prstGeom prst="rect">
                      <a:avLst/>
                    </a:prstGeom>
                    <a:noFill/>
                    <a:ln w="9525">
                      <a:noFill/>
                      <a:miter lim="800000"/>
                      <a:headEnd/>
                      <a:tailEnd/>
                    </a:ln>
                  </pic:spPr>
                </pic:pic>
              </a:graphicData>
            </a:graphic>
          </wp:inline>
        </w:drawing>
      </w:r>
    </w:p>
    <w:p w:rsidR="007C59E3" w:rsidRDefault="007C59E3">
      <w:pPr>
        <w:ind w:left="709"/>
        <w:jc w:val="center"/>
      </w:pPr>
      <w:r>
        <w:lastRenderedPageBreak/>
        <w:t>Gambar 4.17 Halaman Tambah Master Kategori Pariwisata</w:t>
      </w:r>
    </w:p>
    <w:p w:rsidR="007C59E3" w:rsidRDefault="007C59E3">
      <w:pPr>
        <w:ind w:left="709"/>
        <w:jc w:val="center"/>
      </w:pPr>
    </w:p>
    <w:p w:rsidR="007C59E3" w:rsidRDefault="007C59E3" w:rsidP="00B715E7">
      <w:pPr>
        <w:numPr>
          <w:ilvl w:val="0"/>
          <w:numId w:val="10"/>
        </w:numPr>
        <w:ind w:left="1418" w:hanging="709"/>
      </w:pPr>
      <w:r>
        <w:t>Halaman Master Kategori Berita.</w:t>
      </w:r>
    </w:p>
    <w:p w:rsidR="007C59E3" w:rsidRDefault="007C59E3">
      <w:pPr>
        <w:ind w:left="720" w:firstLine="720"/>
      </w:pPr>
      <w:r>
        <w:t>Pada halaman tambah master kategori ini terletak di dalam fitur master kategori pariwisata yang terdapat di halaman admin. Pada Form ini berfungsi untuk menampilkan kategori pariwisata. Untuk lebih jelasnya dapat dilihat pada gambar 4.18</w:t>
      </w:r>
    </w:p>
    <w:p w:rsidR="007C59E3" w:rsidRDefault="00056EBE">
      <w:pPr>
        <w:ind w:left="709"/>
        <w:jc w:val="center"/>
        <w:rPr>
          <w:lang w:eastAsia="id-ID"/>
        </w:rPr>
      </w:pPr>
      <w:r>
        <w:rPr>
          <w:noProof/>
          <w:lang w:val="id-ID" w:eastAsia="id-ID"/>
        </w:rPr>
        <w:drawing>
          <wp:inline distT="0" distB="0" distL="0" distR="0">
            <wp:extent cx="3724275" cy="2466975"/>
            <wp:effectExtent l="19050" t="0" r="9525"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srcRect/>
                    <a:stretch>
                      <a:fillRect/>
                    </a:stretch>
                  </pic:blipFill>
                  <pic:spPr bwMode="auto">
                    <a:xfrm>
                      <a:off x="0" y="0"/>
                      <a:ext cx="3724275" cy="2466975"/>
                    </a:xfrm>
                    <a:prstGeom prst="rect">
                      <a:avLst/>
                    </a:prstGeom>
                    <a:noFill/>
                    <a:ln w="9525">
                      <a:noFill/>
                      <a:miter lim="800000"/>
                      <a:headEnd/>
                      <a:tailEnd/>
                    </a:ln>
                  </pic:spPr>
                </pic:pic>
              </a:graphicData>
            </a:graphic>
          </wp:inline>
        </w:drawing>
      </w:r>
    </w:p>
    <w:p w:rsidR="007C59E3" w:rsidRDefault="007C59E3">
      <w:pPr>
        <w:ind w:left="709"/>
        <w:jc w:val="center"/>
      </w:pPr>
      <w:r>
        <w:t>Gambar 4.18 Halaman Master Kategori Berita</w:t>
      </w:r>
    </w:p>
    <w:p w:rsidR="007C59E3" w:rsidRDefault="007C59E3">
      <w:pPr>
        <w:ind w:left="709"/>
        <w:jc w:val="center"/>
      </w:pPr>
    </w:p>
    <w:p w:rsidR="007C59E3" w:rsidRDefault="007C59E3" w:rsidP="00B715E7">
      <w:pPr>
        <w:numPr>
          <w:ilvl w:val="0"/>
          <w:numId w:val="10"/>
        </w:numPr>
        <w:ind w:left="993" w:hanging="284"/>
      </w:pPr>
      <w:r>
        <w:t>Halaman Tambah Master Kategori Berita.</w:t>
      </w:r>
    </w:p>
    <w:p w:rsidR="007C59E3" w:rsidRDefault="007C59E3">
      <w:pPr>
        <w:ind w:left="720" w:firstLine="720"/>
      </w:pPr>
      <w:r>
        <w:t>Pada halaman tambah master kategori berita ini terletak di dalam fitur master kategori berita yang terdapat di halaman admin. Pada Form ini berfungsi untuk menambah kategori berita. Untuk lebih jelasnya dapat dilihat pada gambar 4.19</w:t>
      </w:r>
    </w:p>
    <w:p w:rsidR="007C59E3" w:rsidRDefault="00056EBE">
      <w:pPr>
        <w:ind w:left="709"/>
        <w:jc w:val="center"/>
        <w:rPr>
          <w:lang w:eastAsia="id-ID"/>
        </w:rPr>
      </w:pPr>
      <w:r>
        <w:rPr>
          <w:noProof/>
          <w:lang w:val="id-ID" w:eastAsia="id-ID"/>
        </w:rPr>
        <w:lastRenderedPageBreak/>
        <w:drawing>
          <wp:inline distT="0" distB="0" distL="0" distR="0">
            <wp:extent cx="3667125" cy="2428875"/>
            <wp:effectExtent l="19050" t="0" r="9525"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srcRect/>
                    <a:stretch>
                      <a:fillRect/>
                    </a:stretch>
                  </pic:blipFill>
                  <pic:spPr bwMode="auto">
                    <a:xfrm>
                      <a:off x="0" y="0"/>
                      <a:ext cx="3667125" cy="2428875"/>
                    </a:xfrm>
                    <a:prstGeom prst="rect">
                      <a:avLst/>
                    </a:prstGeom>
                    <a:noFill/>
                    <a:ln w="9525">
                      <a:noFill/>
                      <a:miter lim="800000"/>
                      <a:headEnd/>
                      <a:tailEnd/>
                    </a:ln>
                  </pic:spPr>
                </pic:pic>
              </a:graphicData>
            </a:graphic>
          </wp:inline>
        </w:drawing>
      </w:r>
    </w:p>
    <w:p w:rsidR="007C59E3" w:rsidRDefault="007C59E3">
      <w:pPr>
        <w:ind w:left="709"/>
        <w:jc w:val="center"/>
      </w:pPr>
      <w:r>
        <w:t>Gambar 4.19 Halaman Tambah Master Kategori Berita</w:t>
      </w:r>
    </w:p>
    <w:p w:rsidR="007C59E3" w:rsidRDefault="007C59E3" w:rsidP="00B715E7">
      <w:pPr>
        <w:numPr>
          <w:ilvl w:val="0"/>
          <w:numId w:val="10"/>
        </w:numPr>
        <w:ind w:left="993" w:hanging="284"/>
      </w:pPr>
      <w:r>
        <w:t>Halaman Input Data Lokasi Pariwisata.</w:t>
      </w:r>
    </w:p>
    <w:p w:rsidR="007C59E3" w:rsidRDefault="007C59E3">
      <w:pPr>
        <w:ind w:left="720" w:firstLine="720"/>
      </w:pPr>
      <w:r>
        <w:t>Pada halaman input data lokasi pariwisata ini terletak di dalam fitur master data lokasi yang terdapat di halaman admin. Pada Form ini berfungsi untuk menambah data lokasi wisata. Untuk lebih jelasnya dapat dilihat pada gambar 4.20</w:t>
      </w:r>
    </w:p>
    <w:p w:rsidR="007C59E3" w:rsidRDefault="00056EBE">
      <w:pPr>
        <w:ind w:left="709"/>
        <w:jc w:val="center"/>
        <w:rPr>
          <w:lang w:eastAsia="id-ID"/>
        </w:rPr>
      </w:pPr>
      <w:r>
        <w:rPr>
          <w:noProof/>
          <w:lang w:val="id-ID" w:eastAsia="id-ID"/>
        </w:rPr>
        <w:drawing>
          <wp:inline distT="0" distB="0" distL="0" distR="0">
            <wp:extent cx="3819525" cy="2476500"/>
            <wp:effectExtent l="19050" t="0" r="9525"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srcRect/>
                    <a:stretch>
                      <a:fillRect/>
                    </a:stretch>
                  </pic:blipFill>
                  <pic:spPr bwMode="auto">
                    <a:xfrm>
                      <a:off x="0" y="0"/>
                      <a:ext cx="3819525" cy="2476500"/>
                    </a:xfrm>
                    <a:prstGeom prst="rect">
                      <a:avLst/>
                    </a:prstGeom>
                    <a:noFill/>
                    <a:ln w="9525">
                      <a:noFill/>
                      <a:miter lim="800000"/>
                      <a:headEnd/>
                      <a:tailEnd/>
                    </a:ln>
                  </pic:spPr>
                </pic:pic>
              </a:graphicData>
            </a:graphic>
          </wp:inline>
        </w:drawing>
      </w:r>
    </w:p>
    <w:p w:rsidR="007C59E3" w:rsidRDefault="007C59E3">
      <w:pPr>
        <w:ind w:left="709"/>
        <w:jc w:val="center"/>
      </w:pPr>
      <w:r>
        <w:t>Gambar 4.20 Halaman Data Lokasi Pariwisata</w:t>
      </w:r>
    </w:p>
    <w:p w:rsidR="007C59E3" w:rsidRDefault="007C59E3">
      <w:pPr>
        <w:ind w:left="709"/>
        <w:jc w:val="center"/>
      </w:pPr>
    </w:p>
    <w:p w:rsidR="007C59E3" w:rsidRDefault="007C59E3" w:rsidP="00B715E7">
      <w:pPr>
        <w:numPr>
          <w:ilvl w:val="0"/>
          <w:numId w:val="10"/>
        </w:numPr>
        <w:ind w:left="993" w:hanging="284"/>
      </w:pPr>
      <w:r>
        <w:t>Halaman Master Data Galery.</w:t>
      </w:r>
    </w:p>
    <w:p w:rsidR="007C59E3" w:rsidRDefault="007C59E3">
      <w:pPr>
        <w:ind w:left="720" w:firstLine="720"/>
      </w:pPr>
      <w:r>
        <w:lastRenderedPageBreak/>
        <w:t>Pada halaman master data galery ini terletak di dalam fitur master data galery yang terdapat di halaman admin. Pada Form ini berfungsi untuk menambah data galeri sesuai wisata yang di tentukan. Untuk lebih jelasnya dapat dilihat pada gambar 4.21</w:t>
      </w:r>
    </w:p>
    <w:p w:rsidR="007C59E3" w:rsidRDefault="00056EBE">
      <w:pPr>
        <w:ind w:left="709"/>
        <w:jc w:val="center"/>
        <w:rPr>
          <w:lang w:eastAsia="id-ID"/>
        </w:rPr>
      </w:pPr>
      <w:r>
        <w:rPr>
          <w:noProof/>
          <w:lang w:val="id-ID" w:eastAsia="id-ID"/>
        </w:rPr>
        <w:drawing>
          <wp:inline distT="0" distB="0" distL="0" distR="0">
            <wp:extent cx="3705225" cy="2343150"/>
            <wp:effectExtent l="19050" t="0" r="9525" b="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srcRect/>
                    <a:stretch>
                      <a:fillRect/>
                    </a:stretch>
                  </pic:blipFill>
                  <pic:spPr bwMode="auto">
                    <a:xfrm>
                      <a:off x="0" y="0"/>
                      <a:ext cx="3705225" cy="2343150"/>
                    </a:xfrm>
                    <a:prstGeom prst="rect">
                      <a:avLst/>
                    </a:prstGeom>
                    <a:noFill/>
                    <a:ln w="9525">
                      <a:noFill/>
                      <a:miter lim="800000"/>
                      <a:headEnd/>
                      <a:tailEnd/>
                    </a:ln>
                  </pic:spPr>
                </pic:pic>
              </a:graphicData>
            </a:graphic>
          </wp:inline>
        </w:drawing>
      </w:r>
    </w:p>
    <w:p w:rsidR="007C59E3" w:rsidRDefault="007C59E3">
      <w:pPr>
        <w:ind w:left="709"/>
        <w:jc w:val="center"/>
      </w:pPr>
      <w:r>
        <w:t>Gambar 4.21 Halaman Master Galery</w:t>
      </w:r>
    </w:p>
    <w:p w:rsidR="007C59E3" w:rsidRDefault="007C59E3" w:rsidP="00B715E7">
      <w:pPr>
        <w:numPr>
          <w:ilvl w:val="0"/>
          <w:numId w:val="10"/>
        </w:numPr>
        <w:ind w:left="993" w:hanging="284"/>
      </w:pPr>
      <w:r>
        <w:t>Halaman Filter Komentar</w:t>
      </w:r>
    </w:p>
    <w:p w:rsidR="007C59E3" w:rsidRDefault="007C59E3">
      <w:pPr>
        <w:ind w:left="720" w:firstLine="720"/>
      </w:pPr>
      <w:r>
        <w:t>Pada halaman filter komentar ini terletak di dalam halaman admin. Pada Form ini berfungsi untuk memfilter data komentar yang masuk. Untuk lebih jelasnya dapat dilihat pada gambar 4.22</w:t>
      </w:r>
    </w:p>
    <w:p w:rsidR="007C59E3" w:rsidRDefault="00056EBE">
      <w:pPr>
        <w:ind w:left="709"/>
        <w:jc w:val="center"/>
        <w:rPr>
          <w:lang w:eastAsia="id-ID"/>
        </w:rPr>
      </w:pPr>
      <w:r>
        <w:rPr>
          <w:noProof/>
          <w:lang w:val="id-ID" w:eastAsia="id-ID"/>
        </w:rPr>
        <w:drawing>
          <wp:inline distT="0" distB="0" distL="0" distR="0">
            <wp:extent cx="3552825" cy="2571750"/>
            <wp:effectExtent l="19050" t="0" r="9525" b="0"/>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srcRect/>
                    <a:stretch>
                      <a:fillRect/>
                    </a:stretch>
                  </pic:blipFill>
                  <pic:spPr bwMode="auto">
                    <a:xfrm>
                      <a:off x="0" y="0"/>
                      <a:ext cx="3552825" cy="2571750"/>
                    </a:xfrm>
                    <a:prstGeom prst="rect">
                      <a:avLst/>
                    </a:prstGeom>
                    <a:noFill/>
                    <a:ln w="9525">
                      <a:noFill/>
                      <a:miter lim="800000"/>
                      <a:headEnd/>
                      <a:tailEnd/>
                    </a:ln>
                  </pic:spPr>
                </pic:pic>
              </a:graphicData>
            </a:graphic>
          </wp:inline>
        </w:drawing>
      </w:r>
    </w:p>
    <w:p w:rsidR="007C59E3" w:rsidRDefault="007C59E3">
      <w:pPr>
        <w:ind w:left="709"/>
        <w:jc w:val="center"/>
      </w:pPr>
      <w:r>
        <w:t>Gambar 4.22 Halaman Filter Komentar</w:t>
      </w:r>
    </w:p>
    <w:p w:rsidR="007C59E3" w:rsidRDefault="007C59E3" w:rsidP="00B715E7">
      <w:pPr>
        <w:numPr>
          <w:ilvl w:val="0"/>
          <w:numId w:val="10"/>
        </w:numPr>
        <w:ind w:left="993" w:hanging="284"/>
      </w:pPr>
      <w:r>
        <w:lastRenderedPageBreak/>
        <w:t>Halaman Master Data Berita.</w:t>
      </w:r>
    </w:p>
    <w:p w:rsidR="007C59E3" w:rsidRDefault="007C59E3">
      <w:pPr>
        <w:ind w:left="720" w:firstLine="720"/>
      </w:pPr>
      <w:r>
        <w:t>Pada halaman master data berita ini terletak di dalam fitur master data yang terdapat di halaman admin. Pada Form ini berfungsi untuk menampilkan data berita. Untuk lebih jelasnya dapat dilihat pada gambar 4.23</w:t>
      </w:r>
    </w:p>
    <w:p w:rsidR="007C59E3" w:rsidRDefault="00056EBE">
      <w:pPr>
        <w:ind w:left="709"/>
        <w:jc w:val="center"/>
        <w:rPr>
          <w:lang w:eastAsia="id-ID"/>
        </w:rPr>
      </w:pPr>
      <w:r>
        <w:rPr>
          <w:noProof/>
          <w:lang w:val="id-ID" w:eastAsia="id-ID"/>
        </w:rPr>
        <w:drawing>
          <wp:inline distT="0" distB="0" distL="0" distR="0">
            <wp:extent cx="3600450" cy="2581275"/>
            <wp:effectExtent l="19050" t="0" r="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srcRect/>
                    <a:stretch>
                      <a:fillRect/>
                    </a:stretch>
                  </pic:blipFill>
                  <pic:spPr bwMode="auto">
                    <a:xfrm>
                      <a:off x="0" y="0"/>
                      <a:ext cx="3600450" cy="2581275"/>
                    </a:xfrm>
                    <a:prstGeom prst="rect">
                      <a:avLst/>
                    </a:prstGeom>
                    <a:noFill/>
                    <a:ln w="9525">
                      <a:noFill/>
                      <a:miter lim="800000"/>
                      <a:headEnd/>
                      <a:tailEnd/>
                    </a:ln>
                  </pic:spPr>
                </pic:pic>
              </a:graphicData>
            </a:graphic>
          </wp:inline>
        </w:drawing>
      </w:r>
    </w:p>
    <w:p w:rsidR="007C59E3" w:rsidRDefault="007C59E3">
      <w:pPr>
        <w:ind w:left="709"/>
        <w:jc w:val="center"/>
      </w:pPr>
      <w:r>
        <w:t>Gambar 4.23 Halaman Master Berita</w:t>
      </w:r>
    </w:p>
    <w:p w:rsidR="007C59E3" w:rsidRDefault="007C59E3">
      <w:pPr>
        <w:ind w:left="709"/>
        <w:jc w:val="center"/>
      </w:pPr>
    </w:p>
    <w:p w:rsidR="007C59E3" w:rsidRDefault="007C59E3" w:rsidP="00B715E7">
      <w:pPr>
        <w:numPr>
          <w:ilvl w:val="0"/>
          <w:numId w:val="10"/>
        </w:numPr>
        <w:ind w:left="993" w:hanging="284"/>
      </w:pPr>
      <w:r>
        <w:t>Halaman Tambah Master Data Berita.</w:t>
      </w:r>
    </w:p>
    <w:p w:rsidR="007C59E3" w:rsidRDefault="007C59E3">
      <w:pPr>
        <w:ind w:left="720" w:firstLine="720"/>
      </w:pPr>
      <w:r>
        <w:t>Pada halaman tamnah data berita ini terletak di dalam fitur master data yang terdapat di halaman admin. Pada Form ini berfungsi untuk menambah data berita sesuai kategori yang di tentukan. Untuk lebih jelasnya dapat dilihat pada gambar 4.24</w:t>
      </w:r>
    </w:p>
    <w:p w:rsidR="007C59E3" w:rsidRDefault="00056EBE">
      <w:pPr>
        <w:ind w:left="709"/>
        <w:jc w:val="center"/>
        <w:rPr>
          <w:lang w:eastAsia="id-ID"/>
        </w:rPr>
      </w:pPr>
      <w:r>
        <w:rPr>
          <w:noProof/>
          <w:lang w:val="id-ID" w:eastAsia="id-ID"/>
        </w:rPr>
        <w:lastRenderedPageBreak/>
        <w:drawing>
          <wp:inline distT="0" distB="0" distL="0" distR="0">
            <wp:extent cx="3609975" cy="2171700"/>
            <wp:effectExtent l="19050" t="0" r="9525" b="0"/>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srcRect/>
                    <a:stretch>
                      <a:fillRect/>
                    </a:stretch>
                  </pic:blipFill>
                  <pic:spPr bwMode="auto">
                    <a:xfrm>
                      <a:off x="0" y="0"/>
                      <a:ext cx="3609975" cy="2171700"/>
                    </a:xfrm>
                    <a:prstGeom prst="rect">
                      <a:avLst/>
                    </a:prstGeom>
                    <a:noFill/>
                    <a:ln w="9525">
                      <a:noFill/>
                      <a:miter lim="800000"/>
                      <a:headEnd/>
                      <a:tailEnd/>
                    </a:ln>
                  </pic:spPr>
                </pic:pic>
              </a:graphicData>
            </a:graphic>
          </wp:inline>
        </w:drawing>
      </w:r>
    </w:p>
    <w:p w:rsidR="007C59E3" w:rsidRDefault="007C59E3">
      <w:pPr>
        <w:ind w:left="709"/>
        <w:jc w:val="center"/>
      </w:pPr>
      <w:r>
        <w:t>Gambar 4.24 Halaman Tambah Master Data Berita</w:t>
      </w:r>
    </w:p>
    <w:p w:rsidR="007C59E3" w:rsidRDefault="007C59E3">
      <w:pPr>
        <w:pStyle w:val="ListParagraph"/>
        <w:ind w:left="0"/>
        <w:rPr>
          <w:rStyle w:val="hps"/>
        </w:rPr>
      </w:pPr>
    </w:p>
    <w:p w:rsidR="00573D33" w:rsidRDefault="00573D33">
      <w:pPr>
        <w:spacing w:after="0" w:line="240" w:lineRule="auto"/>
        <w:jc w:val="left"/>
      </w:pPr>
      <w:r>
        <w:br w:type="page"/>
      </w:r>
    </w:p>
    <w:p w:rsidR="00573D33" w:rsidRDefault="00573D33" w:rsidP="00573D33">
      <w:pPr>
        <w:pStyle w:val="Heading1"/>
      </w:pPr>
      <w:bookmarkStart w:id="52" w:name="_Toc455152194"/>
      <w:r>
        <w:lastRenderedPageBreak/>
        <w:t>BAB V</w:t>
      </w:r>
      <w:bookmarkEnd w:id="52"/>
    </w:p>
    <w:p w:rsidR="00573D33" w:rsidRDefault="00573D33" w:rsidP="00573D33">
      <w:pPr>
        <w:pStyle w:val="Heading1"/>
      </w:pPr>
      <w:bookmarkStart w:id="53" w:name="_Toc455152195"/>
      <w:r>
        <w:t>PENUTUP</w:t>
      </w:r>
      <w:bookmarkEnd w:id="53"/>
    </w:p>
    <w:p w:rsidR="00573D33" w:rsidRDefault="00573D33" w:rsidP="00573D33">
      <w:pPr>
        <w:rPr>
          <w:lang w:val="en-US"/>
        </w:rPr>
      </w:pPr>
    </w:p>
    <w:p w:rsidR="00573D33" w:rsidRDefault="00573D33" w:rsidP="00B715E7">
      <w:pPr>
        <w:pStyle w:val="Heading2"/>
        <w:numPr>
          <w:ilvl w:val="0"/>
          <w:numId w:val="39"/>
        </w:numPr>
        <w:spacing w:before="360"/>
        <w:rPr>
          <w:lang w:val="en-US"/>
        </w:rPr>
      </w:pPr>
      <w:bookmarkStart w:id="54" w:name="_Toc431888542"/>
      <w:bookmarkStart w:id="55" w:name="_Toc455152196"/>
      <w:r>
        <w:t>Kesimpulan</w:t>
      </w:r>
      <w:bookmarkEnd w:id="54"/>
      <w:bookmarkEnd w:id="55"/>
    </w:p>
    <w:p w:rsidR="00573D33" w:rsidRDefault="00573D33" w:rsidP="00573D33">
      <w:pPr>
        <w:spacing w:after="0"/>
        <w:rPr>
          <w:lang w:val="en-US"/>
        </w:rPr>
      </w:pPr>
      <w:r>
        <w:rPr>
          <w:lang w:val="en-US"/>
        </w:rPr>
        <w:t>Dari hasil penelitian dapat disimpulkan bahwa:</w:t>
      </w:r>
    </w:p>
    <w:p w:rsidR="00573D33" w:rsidRDefault="00573D33" w:rsidP="00B715E7">
      <w:pPr>
        <w:pStyle w:val="ListParagraph"/>
        <w:numPr>
          <w:ilvl w:val="0"/>
          <w:numId w:val="40"/>
        </w:numPr>
        <w:ind w:left="426"/>
        <w:rPr>
          <w:lang w:val="en-US"/>
        </w:rPr>
      </w:pPr>
      <w:r>
        <w:rPr>
          <w:lang w:val="en-US"/>
        </w:rPr>
        <w:t xml:space="preserve">Telah dilakukan </w:t>
      </w:r>
      <w:r w:rsidRPr="00573D33">
        <w:rPr>
          <w:szCs w:val="24"/>
          <w:lang w:val="en-US"/>
        </w:rPr>
        <w:t xml:space="preserve">pengembangan desa wisata berbasis GIS </w:t>
      </w:r>
      <w:r>
        <w:rPr>
          <w:szCs w:val="24"/>
          <w:lang w:val="en-US"/>
        </w:rPr>
        <w:t>pada</w:t>
      </w:r>
      <w:r w:rsidRPr="00573D33">
        <w:rPr>
          <w:szCs w:val="24"/>
          <w:lang w:val="en-US"/>
        </w:rPr>
        <w:t xml:space="preserve"> </w:t>
      </w:r>
      <w:r>
        <w:rPr>
          <w:szCs w:val="24"/>
          <w:lang w:val="en-US"/>
        </w:rPr>
        <w:t>D</w:t>
      </w:r>
      <w:r w:rsidRPr="00573D33">
        <w:rPr>
          <w:szCs w:val="24"/>
          <w:lang w:val="en-US"/>
        </w:rPr>
        <w:t xml:space="preserve">esa </w:t>
      </w:r>
      <w:r>
        <w:rPr>
          <w:szCs w:val="24"/>
          <w:lang w:val="en-US"/>
        </w:rPr>
        <w:t>P</w:t>
      </w:r>
      <w:r w:rsidRPr="00573D33">
        <w:rPr>
          <w:szCs w:val="24"/>
          <w:lang w:val="en-US"/>
        </w:rPr>
        <w:t xml:space="preserve">lajan </w:t>
      </w:r>
      <w:r>
        <w:rPr>
          <w:szCs w:val="24"/>
          <w:lang w:val="en-US"/>
        </w:rPr>
        <w:t>K</w:t>
      </w:r>
      <w:r w:rsidRPr="00573D33">
        <w:rPr>
          <w:szCs w:val="24"/>
          <w:lang w:val="en-US"/>
        </w:rPr>
        <w:t xml:space="preserve">ecamatan </w:t>
      </w:r>
      <w:r>
        <w:rPr>
          <w:szCs w:val="24"/>
          <w:lang w:val="en-US"/>
        </w:rPr>
        <w:t>P</w:t>
      </w:r>
      <w:r w:rsidRPr="00573D33">
        <w:rPr>
          <w:szCs w:val="24"/>
          <w:lang w:val="en-US"/>
        </w:rPr>
        <w:t xml:space="preserve">akis </w:t>
      </w:r>
      <w:r>
        <w:rPr>
          <w:szCs w:val="24"/>
          <w:lang w:val="en-US"/>
        </w:rPr>
        <w:t>A</w:t>
      </w:r>
      <w:r w:rsidRPr="00573D33">
        <w:rPr>
          <w:szCs w:val="24"/>
          <w:lang w:val="en-US"/>
        </w:rPr>
        <w:t xml:space="preserve">ji </w:t>
      </w:r>
      <w:r>
        <w:rPr>
          <w:szCs w:val="24"/>
          <w:lang w:val="en-US"/>
        </w:rPr>
        <w:t>K</w:t>
      </w:r>
      <w:r w:rsidRPr="00573D33">
        <w:rPr>
          <w:szCs w:val="24"/>
          <w:lang w:val="en-US"/>
        </w:rPr>
        <w:t xml:space="preserve">abupaten </w:t>
      </w:r>
      <w:r>
        <w:rPr>
          <w:szCs w:val="24"/>
          <w:lang w:val="en-US"/>
        </w:rPr>
        <w:t>J</w:t>
      </w:r>
      <w:r w:rsidRPr="00573D33">
        <w:rPr>
          <w:szCs w:val="24"/>
          <w:lang w:val="en-US"/>
        </w:rPr>
        <w:t>epara</w:t>
      </w:r>
    </w:p>
    <w:p w:rsidR="00573D33" w:rsidRPr="005B16F2" w:rsidRDefault="00B1355E" w:rsidP="00B715E7">
      <w:pPr>
        <w:pStyle w:val="ListParagraph"/>
        <w:numPr>
          <w:ilvl w:val="0"/>
          <w:numId w:val="40"/>
        </w:numPr>
        <w:ind w:left="426"/>
        <w:rPr>
          <w:lang w:val="en-US"/>
        </w:rPr>
      </w:pPr>
      <w:r>
        <w:rPr>
          <w:lang w:val="en-US"/>
        </w:rPr>
        <w:t>Pengembangan dilakukan dengan menggunakan bahasa pemrograman PHP dan database MySQL dan menggunakan Google Map API</w:t>
      </w:r>
      <w:r w:rsidR="00573D33">
        <w:rPr>
          <w:lang w:val="en-US"/>
        </w:rPr>
        <w:t>.</w:t>
      </w:r>
    </w:p>
    <w:p w:rsidR="00573D33" w:rsidRPr="00914495" w:rsidRDefault="00573D33" w:rsidP="00B715E7">
      <w:pPr>
        <w:pStyle w:val="Heading2"/>
        <w:numPr>
          <w:ilvl w:val="0"/>
          <w:numId w:val="39"/>
        </w:numPr>
        <w:spacing w:before="360"/>
      </w:pPr>
      <w:bookmarkStart w:id="56" w:name="_Toc431888543"/>
      <w:bookmarkStart w:id="57" w:name="_Toc455152197"/>
      <w:r>
        <w:t>Rekomendasi</w:t>
      </w:r>
      <w:bookmarkEnd w:id="56"/>
      <w:bookmarkEnd w:id="57"/>
    </w:p>
    <w:p w:rsidR="00573D33" w:rsidRDefault="00573D33" w:rsidP="00573D33">
      <w:pPr>
        <w:spacing w:after="0"/>
        <w:rPr>
          <w:lang w:val="en-US"/>
        </w:rPr>
      </w:pPr>
      <w:r>
        <w:rPr>
          <w:lang w:val="en-US"/>
        </w:rPr>
        <w:t>Dari hasil penelitian, peneliti memberi rekomendasi sebagai berikut:</w:t>
      </w:r>
    </w:p>
    <w:p w:rsidR="00573D33" w:rsidRPr="004C4787" w:rsidRDefault="00573D33" w:rsidP="00B715E7">
      <w:pPr>
        <w:pStyle w:val="ListParagraph"/>
        <w:numPr>
          <w:ilvl w:val="0"/>
          <w:numId w:val="41"/>
        </w:numPr>
        <w:ind w:left="426"/>
        <w:rPr>
          <w:lang w:val="en-US"/>
        </w:rPr>
      </w:pPr>
      <w:r>
        <w:rPr>
          <w:lang w:val="en-US"/>
        </w:rPr>
        <w:t>Sistem dapat dikembangkan menjadi sistem yang berbasis android</w:t>
      </w:r>
    </w:p>
    <w:p w:rsidR="009D2AC5" w:rsidRDefault="009D2AC5" w:rsidP="00573D33">
      <w:r>
        <w:br w:type="page"/>
      </w:r>
    </w:p>
    <w:p w:rsidR="007C59E3" w:rsidRDefault="009D2AC5" w:rsidP="003D4976">
      <w:pPr>
        <w:pStyle w:val="Heading1"/>
      </w:pPr>
      <w:bookmarkStart w:id="58" w:name="_Toc455152198"/>
      <w:r>
        <w:lastRenderedPageBreak/>
        <w:t>DAFTAR PUSTAKA</w:t>
      </w:r>
      <w:bookmarkEnd w:id="58"/>
    </w:p>
    <w:p w:rsidR="00064310" w:rsidRPr="00064310" w:rsidRDefault="00064310" w:rsidP="00064310">
      <w:pPr>
        <w:rPr>
          <w:lang w:val="en-US"/>
        </w:rPr>
      </w:pPr>
    </w:p>
    <w:p w:rsidR="003D4976" w:rsidRDefault="003D4976" w:rsidP="005F367C">
      <w:pPr>
        <w:autoSpaceDE w:val="0"/>
        <w:autoSpaceDN w:val="0"/>
        <w:adjustRightInd w:val="0"/>
        <w:spacing w:after="0"/>
        <w:ind w:left="567" w:hanging="567"/>
        <w:rPr>
          <w:iCs/>
          <w:color w:val="000000"/>
          <w:szCs w:val="24"/>
          <w:lang w:val="en-US"/>
        </w:rPr>
      </w:pPr>
      <w:r>
        <w:rPr>
          <w:bCs/>
          <w:color w:val="000000"/>
          <w:szCs w:val="24"/>
          <w:lang w:val="en-US"/>
        </w:rPr>
        <w:t>[1]</w:t>
      </w:r>
      <w:r>
        <w:rPr>
          <w:bCs/>
          <w:color w:val="000000"/>
          <w:szCs w:val="24"/>
          <w:lang w:val="en-US"/>
        </w:rPr>
        <w:tab/>
        <w:t>Downie</w:t>
      </w:r>
      <w:r>
        <w:rPr>
          <w:bCs/>
          <w:color w:val="000000"/>
          <w:szCs w:val="24"/>
        </w:rPr>
        <w:t xml:space="preserve">, </w:t>
      </w:r>
      <w:r>
        <w:rPr>
          <w:iCs/>
          <w:color w:val="000000"/>
          <w:szCs w:val="24"/>
        </w:rPr>
        <w:t xml:space="preserve">2013, </w:t>
      </w:r>
      <w:r>
        <w:rPr>
          <w:bCs/>
          <w:i/>
          <w:color w:val="000000"/>
          <w:szCs w:val="24"/>
          <w:lang w:val="en-US"/>
        </w:rPr>
        <w:t>Plajan Desa Wisata</w:t>
      </w:r>
      <w:r>
        <w:rPr>
          <w:bCs/>
          <w:i/>
          <w:color w:val="000000"/>
          <w:szCs w:val="24"/>
        </w:rPr>
        <w:t>,</w:t>
      </w:r>
      <w:r>
        <w:rPr>
          <w:i/>
          <w:iCs/>
          <w:color w:val="000000"/>
          <w:szCs w:val="24"/>
        </w:rPr>
        <w:t xml:space="preserve"> </w:t>
      </w:r>
      <w:r>
        <w:rPr>
          <w:iCs/>
          <w:color w:val="000000"/>
          <w:szCs w:val="24"/>
          <w:lang w:val="en-US"/>
        </w:rPr>
        <w:t xml:space="preserve">diambil dari: </w:t>
      </w:r>
      <w:hyperlink r:id="rId45" w:history="1">
        <w:r w:rsidRPr="007C7595">
          <w:rPr>
            <w:rStyle w:val="Hyperlink"/>
            <w:iCs/>
            <w:color w:val="auto"/>
            <w:szCs w:val="24"/>
            <w:u w:val="none"/>
            <w:lang w:val="en-US"/>
          </w:rPr>
          <w:t>http://jeparatentang.blogspot.co.id/2013/06/plajan-desa-wisata.html (30</w:t>
        </w:r>
      </w:hyperlink>
      <w:r>
        <w:rPr>
          <w:iCs/>
          <w:color w:val="000000"/>
          <w:szCs w:val="24"/>
          <w:lang w:val="en-US"/>
        </w:rPr>
        <w:t xml:space="preserve"> Juni 2016)</w:t>
      </w:r>
      <w:r>
        <w:rPr>
          <w:iCs/>
          <w:color w:val="000000"/>
          <w:szCs w:val="24"/>
        </w:rPr>
        <w:t xml:space="preserve"> </w:t>
      </w:r>
    </w:p>
    <w:p w:rsidR="003D4976" w:rsidRPr="00FB5F1E" w:rsidRDefault="003D4976" w:rsidP="005F367C">
      <w:pPr>
        <w:spacing w:after="0"/>
        <w:ind w:left="567" w:hanging="567"/>
        <w:rPr>
          <w:szCs w:val="24"/>
          <w:lang w:val="en-US"/>
        </w:rPr>
      </w:pPr>
      <w:r>
        <w:rPr>
          <w:szCs w:val="24"/>
          <w:lang w:val="en-US"/>
        </w:rPr>
        <w:t>[2]</w:t>
      </w:r>
      <w:r>
        <w:rPr>
          <w:szCs w:val="24"/>
          <w:lang w:val="en-US"/>
        </w:rPr>
        <w:tab/>
      </w:r>
      <w:r w:rsidRPr="00AE1290">
        <w:rPr>
          <w:szCs w:val="24"/>
        </w:rPr>
        <w:t>Undang-Undang Nomor 10 tahun 2009</w:t>
      </w:r>
      <w:r>
        <w:rPr>
          <w:szCs w:val="24"/>
          <w:lang w:val="en-US"/>
        </w:rPr>
        <w:t xml:space="preserve"> tentang Kepariwisataan</w:t>
      </w:r>
    </w:p>
    <w:p w:rsidR="003D4976" w:rsidRDefault="003D4976" w:rsidP="005F367C">
      <w:pPr>
        <w:spacing w:after="0"/>
        <w:ind w:left="567" w:hanging="567"/>
        <w:rPr>
          <w:szCs w:val="24"/>
          <w:lang w:val="en-US"/>
        </w:rPr>
      </w:pPr>
      <w:r>
        <w:rPr>
          <w:szCs w:val="24"/>
          <w:lang w:val="en-US"/>
        </w:rPr>
        <w:t>[3]</w:t>
      </w:r>
      <w:r>
        <w:rPr>
          <w:szCs w:val="24"/>
          <w:lang w:val="en-US"/>
        </w:rPr>
        <w:tab/>
      </w:r>
      <w:r w:rsidRPr="003D16B4">
        <w:rPr>
          <w:szCs w:val="24"/>
          <w:lang w:val="en-US"/>
        </w:rPr>
        <w:t>Simamora, Bilson.2001. </w:t>
      </w:r>
      <w:r w:rsidRPr="003D16B4">
        <w:rPr>
          <w:i/>
          <w:szCs w:val="24"/>
          <w:lang w:val="en-US"/>
        </w:rPr>
        <w:t>Memenangkan Pasar dengan Pemasaran Efektif dan Profitable</w:t>
      </w:r>
      <w:r w:rsidRPr="003D16B4">
        <w:rPr>
          <w:szCs w:val="24"/>
          <w:lang w:val="en-US"/>
        </w:rPr>
        <w:t>, Gramedia Pustaka Utama, Jakarta.</w:t>
      </w:r>
    </w:p>
    <w:p w:rsidR="003D4976" w:rsidRDefault="003D4976" w:rsidP="005F367C">
      <w:pPr>
        <w:spacing w:after="0"/>
        <w:ind w:left="567" w:hanging="567"/>
        <w:rPr>
          <w:lang w:val="en-US"/>
        </w:rPr>
      </w:pPr>
      <w:r>
        <w:rPr>
          <w:szCs w:val="24"/>
          <w:lang w:val="en-US"/>
        </w:rPr>
        <w:t xml:space="preserve">[4] </w:t>
      </w:r>
      <w:r w:rsidR="005F367C">
        <w:rPr>
          <w:szCs w:val="24"/>
          <w:lang w:val="en-US"/>
        </w:rPr>
        <w:tab/>
      </w:r>
      <w:r w:rsidRPr="00E145AF">
        <w:t>Budiyanto, E. 2004. Sistem Informasi Geografis Menggunakan Mapinfo. ANDI. Yogyakarta</w:t>
      </w:r>
    </w:p>
    <w:p w:rsidR="003D4976" w:rsidRDefault="003D4976" w:rsidP="005F367C">
      <w:pPr>
        <w:spacing w:after="0"/>
        <w:ind w:left="567" w:hanging="567"/>
        <w:rPr>
          <w:iCs/>
          <w:lang w:val="en-US" w:eastAsia="id-ID"/>
        </w:rPr>
      </w:pPr>
      <w:r>
        <w:rPr>
          <w:lang w:val="en-US"/>
        </w:rPr>
        <w:t>[5]</w:t>
      </w:r>
      <w:r>
        <w:rPr>
          <w:lang w:val="en-US"/>
        </w:rPr>
        <w:tab/>
      </w:r>
      <w:r w:rsidRPr="00E145AF">
        <w:rPr>
          <w:iCs/>
          <w:lang w:eastAsia="id-ID"/>
        </w:rPr>
        <w:t>Eldrandaly, Naguib. 2011. A Knowledge-Based System For GIS Software Selection, College Of Computers and Informatics, Zagazig University, Egypt, Vol .10, No.2.</w:t>
      </w:r>
    </w:p>
    <w:p w:rsidR="00FF2316" w:rsidRDefault="005869A0" w:rsidP="005F367C">
      <w:pPr>
        <w:spacing w:after="0"/>
        <w:ind w:left="567" w:hanging="567"/>
        <w:rPr>
          <w:lang w:val="en-US"/>
        </w:rPr>
      </w:pPr>
      <w:r>
        <w:rPr>
          <w:lang w:val="en-US"/>
        </w:rPr>
        <w:t>[6</w:t>
      </w:r>
      <w:r w:rsidRPr="00E145AF">
        <w:t>]</w:t>
      </w:r>
      <w:r w:rsidRPr="00E145AF">
        <w:tab/>
        <w:t>Jogiyanto, HM. 2005. Analisis &amp; Desain. ANDI : Yogyakarta.</w:t>
      </w:r>
    </w:p>
    <w:p w:rsidR="00FF2316" w:rsidRDefault="00FF2316" w:rsidP="005F367C">
      <w:pPr>
        <w:spacing w:after="0"/>
        <w:ind w:left="567" w:hanging="567"/>
        <w:rPr>
          <w:lang w:val="en-US"/>
        </w:rPr>
      </w:pPr>
      <w:r w:rsidRPr="00E145AF">
        <w:t>[</w:t>
      </w:r>
      <w:r>
        <w:rPr>
          <w:lang w:val="en-US"/>
        </w:rPr>
        <w:t>7</w:t>
      </w:r>
      <w:r>
        <w:t>]</w:t>
      </w:r>
      <w:r>
        <w:rPr>
          <w:lang w:val="en-US"/>
        </w:rPr>
        <w:tab/>
      </w:r>
      <w:r w:rsidRPr="00E145AF">
        <w:t>Morgan, Kaufmann, 2006. Database Modeling And Design. United States of America.</w:t>
      </w:r>
    </w:p>
    <w:p w:rsidR="00A3560B" w:rsidRDefault="00A3560B" w:rsidP="005F367C">
      <w:pPr>
        <w:spacing w:after="0"/>
        <w:ind w:left="567" w:hanging="567"/>
        <w:rPr>
          <w:lang w:val="en-US"/>
        </w:rPr>
      </w:pPr>
      <w:r>
        <w:rPr>
          <w:lang w:val="en-US"/>
        </w:rPr>
        <w:t>[8]</w:t>
      </w:r>
      <w:r>
        <w:rPr>
          <w:lang w:val="en-US"/>
        </w:rPr>
        <w:tab/>
      </w:r>
      <w:r w:rsidRPr="00E145AF">
        <w:t>Khafidli, F. 2011. Trik Menguasai HTML5, CSS3, PHP Aplikatif. Lokomedia : Yogyakarta</w:t>
      </w:r>
    </w:p>
    <w:p w:rsidR="00C22362" w:rsidRDefault="00C22362" w:rsidP="005F367C">
      <w:pPr>
        <w:spacing w:after="0"/>
        <w:ind w:left="567" w:hanging="567"/>
        <w:rPr>
          <w:lang w:val="en-US"/>
        </w:rPr>
      </w:pPr>
      <w:r w:rsidRPr="00E145AF">
        <w:t>[</w:t>
      </w:r>
      <w:r w:rsidR="008D1E48">
        <w:rPr>
          <w:lang w:val="en-US"/>
        </w:rPr>
        <w:t>9</w:t>
      </w:r>
      <w:r w:rsidRPr="00E145AF">
        <w:t>]</w:t>
      </w:r>
      <w:r w:rsidRPr="00E145AF">
        <w:tab/>
        <w:t>Arief, R, M. 2011. Pemrograman Web Dinamis Menggunakan PHP dan MySQL. ANDI : Yogyakarta.</w:t>
      </w:r>
    </w:p>
    <w:p w:rsidR="005F367C" w:rsidRDefault="005F367C" w:rsidP="005F367C">
      <w:pPr>
        <w:tabs>
          <w:tab w:val="left" w:pos="567"/>
        </w:tabs>
        <w:spacing w:after="0"/>
        <w:ind w:left="567" w:hanging="567"/>
        <w:rPr>
          <w:lang w:val="en-US"/>
        </w:rPr>
      </w:pPr>
      <w:r>
        <w:t>[1</w:t>
      </w:r>
      <w:r>
        <w:rPr>
          <w:lang w:val="en-US"/>
        </w:rPr>
        <w:t>0</w:t>
      </w:r>
      <w:r w:rsidRPr="00E145AF">
        <w:t>]</w:t>
      </w:r>
      <w:r w:rsidRPr="00E145AF">
        <w:tab/>
        <w:t>Henita, P . 2011 .Serba Bisa Dengan Aplikasi Google Tool. ANDI . Yogyakarta.</w:t>
      </w:r>
    </w:p>
    <w:p w:rsidR="003D4976" w:rsidRDefault="003D4976" w:rsidP="00064310">
      <w:pPr>
        <w:tabs>
          <w:tab w:val="left" w:pos="567"/>
        </w:tabs>
        <w:spacing w:after="0"/>
        <w:ind w:left="567" w:hanging="567"/>
        <w:rPr>
          <w:bCs/>
          <w:color w:val="000000"/>
          <w:szCs w:val="24"/>
        </w:rPr>
      </w:pPr>
      <w:r>
        <w:rPr>
          <w:bCs/>
          <w:color w:val="000000"/>
          <w:szCs w:val="24"/>
          <w:lang w:val="en-US"/>
        </w:rPr>
        <w:t>[</w:t>
      </w:r>
      <w:r w:rsidR="00D665EE">
        <w:rPr>
          <w:bCs/>
          <w:color w:val="000000"/>
          <w:szCs w:val="24"/>
          <w:lang w:val="en-US"/>
        </w:rPr>
        <w:t>11</w:t>
      </w:r>
      <w:r>
        <w:rPr>
          <w:bCs/>
          <w:color w:val="000000"/>
          <w:szCs w:val="24"/>
          <w:lang w:val="en-US"/>
        </w:rPr>
        <w:t>]</w:t>
      </w:r>
      <w:r>
        <w:rPr>
          <w:bCs/>
          <w:color w:val="000000"/>
          <w:szCs w:val="24"/>
          <w:lang w:val="en-US"/>
        </w:rPr>
        <w:tab/>
        <w:t>Setiaji</w:t>
      </w:r>
      <w:r>
        <w:rPr>
          <w:bCs/>
          <w:color w:val="000000"/>
          <w:szCs w:val="24"/>
        </w:rPr>
        <w:t xml:space="preserve">, </w:t>
      </w:r>
      <w:r>
        <w:rPr>
          <w:bCs/>
          <w:color w:val="000000"/>
          <w:szCs w:val="24"/>
          <w:lang w:val="en-US"/>
        </w:rPr>
        <w:t>Pratomo,</w:t>
      </w:r>
      <w:r>
        <w:rPr>
          <w:bCs/>
          <w:color w:val="000000"/>
          <w:szCs w:val="24"/>
        </w:rPr>
        <w:t xml:space="preserve"> 201</w:t>
      </w:r>
      <w:r>
        <w:rPr>
          <w:bCs/>
          <w:color w:val="000000"/>
          <w:szCs w:val="24"/>
          <w:lang w:val="en-US"/>
        </w:rPr>
        <w:t>1</w:t>
      </w:r>
      <w:r>
        <w:rPr>
          <w:bCs/>
          <w:color w:val="000000"/>
          <w:szCs w:val="24"/>
        </w:rPr>
        <w:t>,</w:t>
      </w:r>
      <w:r>
        <w:rPr>
          <w:bCs/>
          <w:color w:val="000000"/>
          <w:szCs w:val="24"/>
          <w:lang w:val="en-US"/>
        </w:rPr>
        <w:t xml:space="preserve"> “Sistem Informasi Geografis Obyek Wisata di Kabupaten Kudus”,</w:t>
      </w:r>
      <w:r>
        <w:rPr>
          <w:bCs/>
          <w:color w:val="000000"/>
          <w:szCs w:val="24"/>
        </w:rPr>
        <w:t xml:space="preserve"> </w:t>
      </w:r>
      <w:r>
        <w:rPr>
          <w:bCs/>
          <w:i/>
          <w:color w:val="000000"/>
          <w:szCs w:val="24"/>
          <w:lang w:val="en-US"/>
        </w:rPr>
        <w:t>Jurnal Sains dan Teknologi</w:t>
      </w:r>
      <w:r>
        <w:rPr>
          <w:bCs/>
          <w:i/>
          <w:color w:val="000000"/>
          <w:szCs w:val="24"/>
        </w:rPr>
        <w:t>,</w:t>
      </w:r>
      <w:r>
        <w:rPr>
          <w:bCs/>
          <w:color w:val="000000"/>
          <w:szCs w:val="24"/>
          <w:lang w:val="en-US"/>
        </w:rPr>
        <w:t xml:space="preserve"> Vol 4, No 2, Desember 2011, hal 158-163</w:t>
      </w:r>
    </w:p>
    <w:p w:rsidR="003D4976" w:rsidRDefault="003D4976" w:rsidP="005F367C">
      <w:pPr>
        <w:spacing w:after="0"/>
        <w:ind w:left="567" w:hanging="567"/>
        <w:rPr>
          <w:szCs w:val="24"/>
          <w:lang w:val="en-US"/>
        </w:rPr>
      </w:pPr>
      <w:r>
        <w:rPr>
          <w:szCs w:val="24"/>
          <w:lang w:val="en-US"/>
        </w:rPr>
        <w:t>[</w:t>
      </w:r>
      <w:r w:rsidR="00D665EE">
        <w:rPr>
          <w:szCs w:val="24"/>
          <w:lang w:val="en-US"/>
        </w:rPr>
        <w:t>12</w:t>
      </w:r>
      <w:r>
        <w:rPr>
          <w:szCs w:val="24"/>
          <w:lang w:val="en-US"/>
        </w:rPr>
        <w:t>]</w:t>
      </w:r>
      <w:r>
        <w:rPr>
          <w:szCs w:val="24"/>
          <w:lang w:val="en-US"/>
        </w:rPr>
        <w:tab/>
        <w:t>Suastikayana, I Wayan Eka</w:t>
      </w:r>
      <w:r>
        <w:rPr>
          <w:szCs w:val="24"/>
        </w:rPr>
        <w:t>,</w:t>
      </w:r>
      <w:r>
        <w:rPr>
          <w:szCs w:val="24"/>
          <w:lang w:val="en-US"/>
        </w:rPr>
        <w:t xml:space="preserve"> 2011, “Sistem Informasi Geografis Berbasis Web untuk Pemetaan Pariwisata Kabupaten Gianyar (Studi Kasus pada Dinas Pariwisata Kabupaten Gianyar)”</w:t>
      </w:r>
      <w:r>
        <w:rPr>
          <w:szCs w:val="24"/>
        </w:rPr>
        <w:t xml:space="preserve"> </w:t>
      </w:r>
      <w:r>
        <w:rPr>
          <w:i/>
          <w:iCs/>
          <w:szCs w:val="24"/>
          <w:lang w:val="en-US"/>
        </w:rPr>
        <w:t xml:space="preserve">Skripsi, </w:t>
      </w:r>
      <w:r>
        <w:rPr>
          <w:iCs/>
          <w:szCs w:val="24"/>
          <w:lang w:val="en-US"/>
        </w:rPr>
        <w:t xml:space="preserve">Teknik Informatika Universitas Pembangunan Nasional Veteran </w:t>
      </w:r>
      <w:r>
        <w:rPr>
          <w:szCs w:val="24"/>
        </w:rPr>
        <w:t>Yogyakarta</w:t>
      </w:r>
    </w:p>
    <w:p w:rsidR="003D4976" w:rsidRDefault="003D4976" w:rsidP="005F367C">
      <w:pPr>
        <w:spacing w:after="0"/>
        <w:ind w:left="567" w:hanging="567"/>
        <w:rPr>
          <w:szCs w:val="24"/>
          <w:lang w:val="en-US"/>
        </w:rPr>
      </w:pPr>
      <w:r>
        <w:rPr>
          <w:szCs w:val="24"/>
          <w:lang w:val="en-US"/>
        </w:rPr>
        <w:t>[</w:t>
      </w:r>
      <w:r w:rsidR="00D665EE">
        <w:rPr>
          <w:szCs w:val="24"/>
          <w:lang w:val="en-US"/>
        </w:rPr>
        <w:t>13</w:t>
      </w:r>
      <w:r>
        <w:rPr>
          <w:szCs w:val="24"/>
          <w:lang w:val="en-US"/>
        </w:rPr>
        <w:t>]</w:t>
      </w:r>
      <w:r>
        <w:rPr>
          <w:szCs w:val="24"/>
          <w:lang w:val="en-US"/>
        </w:rPr>
        <w:tab/>
        <w:t xml:space="preserve">Kusuma, Mashita Enggar dan Yanto Budisusanto, 2015, “Aplikasi Google Maps API dalam Pengembangan Sistem Informasi Geografis Pariwisata </w:t>
      </w:r>
      <w:r>
        <w:rPr>
          <w:szCs w:val="24"/>
          <w:lang w:val="en-US"/>
        </w:rPr>
        <w:lastRenderedPageBreak/>
        <w:t xml:space="preserve">Berbasis Web (Studi Kasus Kabupaten Sidoarjo)”, </w:t>
      </w:r>
      <w:r>
        <w:rPr>
          <w:i/>
          <w:szCs w:val="24"/>
          <w:lang w:val="en-US"/>
        </w:rPr>
        <w:t>GEOID</w:t>
      </w:r>
      <w:r>
        <w:rPr>
          <w:szCs w:val="24"/>
          <w:lang w:val="en-US"/>
        </w:rPr>
        <w:t>, Vol 10 No 2, Februari 2015, hal 129-136</w:t>
      </w:r>
    </w:p>
    <w:p w:rsidR="003D4976" w:rsidRPr="003D4976" w:rsidRDefault="003D4976" w:rsidP="005F367C">
      <w:pPr>
        <w:autoSpaceDE w:val="0"/>
        <w:autoSpaceDN w:val="0"/>
        <w:adjustRightInd w:val="0"/>
        <w:spacing w:after="0"/>
        <w:ind w:left="567" w:hanging="567"/>
        <w:rPr>
          <w:iCs/>
          <w:color w:val="000000"/>
          <w:szCs w:val="24"/>
          <w:lang w:val="en-US"/>
        </w:rPr>
      </w:pPr>
      <w:r>
        <w:rPr>
          <w:iCs/>
          <w:lang w:val="en-US" w:eastAsia="id-ID"/>
        </w:rPr>
        <w:t>[</w:t>
      </w:r>
      <w:r w:rsidR="00614545">
        <w:rPr>
          <w:iCs/>
          <w:lang w:val="en-US" w:eastAsia="id-ID"/>
        </w:rPr>
        <w:t>14</w:t>
      </w:r>
      <w:r>
        <w:rPr>
          <w:iCs/>
          <w:lang w:val="en-US" w:eastAsia="id-ID"/>
        </w:rPr>
        <w:t>]</w:t>
      </w:r>
      <w:r>
        <w:rPr>
          <w:iCs/>
          <w:lang w:val="en-US" w:eastAsia="id-ID"/>
        </w:rPr>
        <w:tab/>
      </w:r>
      <w:r w:rsidRPr="00E145AF">
        <w:rPr>
          <w:color w:val="231F20"/>
          <w:lang w:eastAsia="id-ID"/>
        </w:rPr>
        <w:t>Ian Sommerville</w:t>
      </w:r>
      <w:r w:rsidRPr="00E145AF">
        <w:t xml:space="preserve">. 2011. </w:t>
      </w:r>
      <w:r w:rsidRPr="00E145AF">
        <w:rPr>
          <w:color w:val="231F20"/>
          <w:lang w:eastAsia="id-ID"/>
        </w:rPr>
        <w:t>Software engineering— 9th ed.  p. cm</w:t>
      </w:r>
      <w:r w:rsidRPr="00E145AF">
        <w:t>.  McGra</w:t>
      </w:r>
      <w:r>
        <w:t>w-Hill Companies Inc., New York</w:t>
      </w:r>
      <w:r>
        <w:rPr>
          <w:lang w:val="id-ID"/>
        </w:rPr>
        <w:t>.</w:t>
      </w:r>
    </w:p>
    <w:p w:rsidR="003D4976" w:rsidRDefault="003D4976" w:rsidP="003D4976">
      <w:pPr>
        <w:spacing w:after="0"/>
        <w:ind w:left="426" w:hanging="426"/>
        <w:rPr>
          <w:szCs w:val="24"/>
          <w:lang w:val="en-US"/>
        </w:rPr>
      </w:pPr>
    </w:p>
    <w:p w:rsidR="007C59E3" w:rsidRDefault="007C59E3">
      <w:pPr>
        <w:spacing w:after="0" w:line="240" w:lineRule="auto"/>
        <w:jc w:val="left"/>
        <w:rPr>
          <w:iCs/>
          <w:lang w:val="en-US" w:eastAsia="id-ID"/>
        </w:rPr>
      </w:pPr>
      <w:r>
        <w:rPr>
          <w:iCs/>
          <w:lang w:val="en-US" w:eastAsia="id-ID"/>
        </w:rPr>
        <w:br w:type="page"/>
      </w:r>
    </w:p>
    <w:p w:rsidR="0087090D" w:rsidRPr="0087090D" w:rsidRDefault="0087090D" w:rsidP="0087090D">
      <w:pPr>
        <w:pStyle w:val="Heading1"/>
        <w:rPr>
          <w:color w:val="FFFFFF" w:themeColor="background1"/>
        </w:rPr>
      </w:pPr>
      <w:bookmarkStart w:id="59" w:name="_Toc455152199"/>
      <w:r w:rsidRPr="0087090D">
        <w:rPr>
          <w:color w:val="FFFFFF" w:themeColor="background1"/>
        </w:rPr>
        <w:lastRenderedPageBreak/>
        <w:t>LAMPIRAN</w:t>
      </w:r>
      <w:bookmarkEnd w:id="59"/>
    </w:p>
    <w:p w:rsidR="007C59E3" w:rsidRDefault="007C59E3" w:rsidP="007C59E3">
      <w:pPr>
        <w:rPr>
          <w:b/>
          <w:bCs/>
          <w:lang w:val="en-US"/>
        </w:rPr>
      </w:pPr>
      <w:r>
        <w:rPr>
          <w:b/>
          <w:bCs/>
          <w:lang w:val="en-US"/>
        </w:rPr>
        <w:t>Lampiran I. PERSONALIA TIM PENGUSUL</w:t>
      </w:r>
    </w:p>
    <w:p w:rsidR="007C59E3" w:rsidRDefault="007C59E3" w:rsidP="00B715E7">
      <w:pPr>
        <w:pStyle w:val="ListParagraph"/>
        <w:numPr>
          <w:ilvl w:val="0"/>
          <w:numId w:val="28"/>
        </w:numPr>
        <w:tabs>
          <w:tab w:val="left" w:pos="480"/>
          <w:tab w:val="left" w:pos="4678"/>
        </w:tabs>
        <w:ind w:left="426"/>
        <w:rPr>
          <w:lang w:val="en-US"/>
        </w:rPr>
      </w:pPr>
      <w:r>
        <w:rPr>
          <w:lang w:val="en-US"/>
        </w:rPr>
        <w:t>Ketua Pelaksana</w:t>
      </w:r>
    </w:p>
    <w:p w:rsidR="007C59E3" w:rsidRDefault="007C59E3" w:rsidP="00B715E7">
      <w:pPr>
        <w:pStyle w:val="ListParagraph"/>
        <w:numPr>
          <w:ilvl w:val="0"/>
          <w:numId w:val="32"/>
        </w:numPr>
        <w:tabs>
          <w:tab w:val="left" w:pos="851"/>
          <w:tab w:val="left" w:pos="2835"/>
        </w:tabs>
        <w:ind w:left="851" w:hanging="284"/>
        <w:rPr>
          <w:szCs w:val="24"/>
          <w:lang w:val="en-US"/>
        </w:rPr>
      </w:pPr>
      <w:r>
        <w:rPr>
          <w:szCs w:val="24"/>
          <w:lang w:val="en-US"/>
        </w:rPr>
        <w:t>Nama Lengkap</w:t>
      </w:r>
      <w:r>
        <w:rPr>
          <w:szCs w:val="24"/>
          <w:lang w:val="en-US"/>
        </w:rPr>
        <w:tab/>
        <w:t>: Arief Susanto, S.T., M.Kom</w:t>
      </w:r>
    </w:p>
    <w:p w:rsidR="007C59E3" w:rsidRPr="00FF337F" w:rsidRDefault="007C59E3" w:rsidP="00B715E7">
      <w:pPr>
        <w:pStyle w:val="ListParagraph"/>
        <w:numPr>
          <w:ilvl w:val="0"/>
          <w:numId w:val="32"/>
        </w:numPr>
        <w:tabs>
          <w:tab w:val="left" w:pos="851"/>
          <w:tab w:val="left" w:pos="2835"/>
        </w:tabs>
        <w:ind w:left="851" w:hanging="284"/>
        <w:rPr>
          <w:szCs w:val="24"/>
          <w:lang w:val="en-US"/>
        </w:rPr>
      </w:pPr>
      <w:r>
        <w:rPr>
          <w:szCs w:val="24"/>
          <w:lang w:val="en-US"/>
        </w:rPr>
        <w:t>NIP/NIS</w:t>
      </w:r>
      <w:r>
        <w:rPr>
          <w:szCs w:val="24"/>
          <w:lang w:val="en-US"/>
        </w:rPr>
        <w:tab/>
        <w:t xml:space="preserve">: </w:t>
      </w:r>
      <w:r>
        <w:rPr>
          <w:bCs/>
          <w:szCs w:val="24"/>
        </w:rPr>
        <w:t>0610701000001214</w:t>
      </w:r>
    </w:p>
    <w:p w:rsidR="007C59E3" w:rsidRDefault="007C59E3" w:rsidP="00B715E7">
      <w:pPr>
        <w:pStyle w:val="ListParagraph"/>
        <w:numPr>
          <w:ilvl w:val="0"/>
          <w:numId w:val="32"/>
        </w:numPr>
        <w:tabs>
          <w:tab w:val="left" w:pos="851"/>
          <w:tab w:val="left" w:pos="2835"/>
        </w:tabs>
        <w:ind w:left="851" w:hanging="284"/>
        <w:rPr>
          <w:szCs w:val="24"/>
          <w:lang w:val="en-US"/>
        </w:rPr>
      </w:pPr>
      <w:r>
        <w:rPr>
          <w:bCs/>
          <w:szCs w:val="24"/>
          <w:lang w:val="en-US"/>
        </w:rPr>
        <w:t>NIDN</w:t>
      </w:r>
      <w:r>
        <w:rPr>
          <w:bCs/>
          <w:szCs w:val="24"/>
          <w:lang w:val="en-US"/>
        </w:rPr>
        <w:tab/>
        <w:t xml:space="preserve">: </w:t>
      </w:r>
      <w:r>
        <w:t>0603047104</w:t>
      </w:r>
    </w:p>
    <w:p w:rsidR="007C59E3" w:rsidRDefault="007C59E3" w:rsidP="00B715E7">
      <w:pPr>
        <w:pStyle w:val="ListParagraph"/>
        <w:numPr>
          <w:ilvl w:val="0"/>
          <w:numId w:val="32"/>
        </w:numPr>
        <w:tabs>
          <w:tab w:val="left" w:pos="851"/>
          <w:tab w:val="left" w:pos="2835"/>
        </w:tabs>
        <w:ind w:left="851" w:hanging="284"/>
        <w:rPr>
          <w:szCs w:val="24"/>
          <w:lang w:val="en-US"/>
        </w:rPr>
      </w:pPr>
      <w:r>
        <w:t>Jabatan/Golongan</w:t>
      </w:r>
      <w:r>
        <w:tab/>
        <w:t>:</w:t>
      </w:r>
      <w:r>
        <w:rPr>
          <w:lang w:val="en-US"/>
        </w:rPr>
        <w:t xml:space="preserve"> </w:t>
      </w:r>
      <w:r w:rsidRPr="00FF337F">
        <w:rPr>
          <w:szCs w:val="24"/>
        </w:rPr>
        <w:t>Penata Muda Tk.1 / III</w:t>
      </w:r>
      <w:r w:rsidRPr="00FF337F">
        <w:rPr>
          <w:szCs w:val="24"/>
          <w:lang w:val="en-US"/>
        </w:rPr>
        <w:t>-b</w:t>
      </w:r>
    </w:p>
    <w:p w:rsidR="007C59E3" w:rsidRDefault="007C59E3" w:rsidP="00B715E7">
      <w:pPr>
        <w:pStyle w:val="ListParagraph"/>
        <w:numPr>
          <w:ilvl w:val="0"/>
          <w:numId w:val="32"/>
        </w:numPr>
        <w:tabs>
          <w:tab w:val="left" w:pos="851"/>
          <w:tab w:val="left" w:pos="2835"/>
        </w:tabs>
        <w:ind w:left="851" w:hanging="284"/>
        <w:rPr>
          <w:szCs w:val="24"/>
          <w:lang w:val="en-US"/>
        </w:rPr>
      </w:pPr>
      <w:r>
        <w:t>Fakultas</w:t>
      </w:r>
      <w:r>
        <w:tab/>
        <w:t>:</w:t>
      </w:r>
      <w:r>
        <w:rPr>
          <w:lang w:val="en-US"/>
        </w:rPr>
        <w:t xml:space="preserve"> </w:t>
      </w:r>
      <w:r w:rsidRPr="00FF337F">
        <w:rPr>
          <w:szCs w:val="24"/>
        </w:rPr>
        <w:t>Teknik</w:t>
      </w:r>
    </w:p>
    <w:p w:rsidR="007C59E3" w:rsidRPr="002E2424" w:rsidRDefault="007C59E3" w:rsidP="00B715E7">
      <w:pPr>
        <w:pStyle w:val="ListParagraph"/>
        <w:numPr>
          <w:ilvl w:val="0"/>
          <w:numId w:val="32"/>
        </w:numPr>
        <w:tabs>
          <w:tab w:val="left" w:pos="851"/>
          <w:tab w:val="left" w:pos="2835"/>
        </w:tabs>
        <w:ind w:left="851" w:hanging="284"/>
        <w:rPr>
          <w:szCs w:val="24"/>
          <w:lang w:val="en-US"/>
        </w:rPr>
      </w:pPr>
      <w:r w:rsidRPr="002E2424">
        <w:rPr>
          <w:lang w:val="en-US"/>
        </w:rPr>
        <w:t>Program Studi</w:t>
      </w:r>
      <w:r>
        <w:tab/>
        <w:t>:</w:t>
      </w:r>
      <w:r w:rsidRPr="002E2424">
        <w:rPr>
          <w:lang w:val="en-US"/>
        </w:rPr>
        <w:t xml:space="preserve"> </w:t>
      </w:r>
      <w:r w:rsidRPr="002E2424">
        <w:rPr>
          <w:szCs w:val="24"/>
          <w:lang w:val="en-US"/>
        </w:rPr>
        <w:t>Teknik Informatika</w:t>
      </w:r>
      <w:r w:rsidRPr="002E2424">
        <w:rPr>
          <w:lang w:val="en-US"/>
        </w:rPr>
        <w:t xml:space="preserve"> </w:t>
      </w:r>
    </w:p>
    <w:p w:rsidR="007C59E3" w:rsidRDefault="007C59E3" w:rsidP="00B715E7">
      <w:pPr>
        <w:pStyle w:val="ListParagraph"/>
        <w:numPr>
          <w:ilvl w:val="0"/>
          <w:numId w:val="28"/>
        </w:numPr>
        <w:ind w:left="426"/>
        <w:rPr>
          <w:lang w:val="en-US"/>
        </w:rPr>
      </w:pPr>
      <w:r>
        <w:rPr>
          <w:lang w:val="en-US"/>
        </w:rPr>
        <w:t>Anggota Peneliti I</w:t>
      </w:r>
    </w:p>
    <w:p w:rsidR="007C59E3" w:rsidRDefault="007C59E3" w:rsidP="00B715E7">
      <w:pPr>
        <w:pStyle w:val="ListParagraph"/>
        <w:numPr>
          <w:ilvl w:val="0"/>
          <w:numId w:val="33"/>
        </w:numPr>
        <w:tabs>
          <w:tab w:val="left" w:pos="851"/>
          <w:tab w:val="left" w:pos="2835"/>
        </w:tabs>
        <w:ind w:left="851" w:hanging="284"/>
        <w:rPr>
          <w:szCs w:val="24"/>
          <w:lang w:val="en-US"/>
        </w:rPr>
      </w:pPr>
      <w:r>
        <w:rPr>
          <w:szCs w:val="24"/>
          <w:lang w:val="en-US"/>
        </w:rPr>
        <w:t>Nama Lengkap</w:t>
      </w:r>
      <w:r>
        <w:rPr>
          <w:szCs w:val="24"/>
          <w:lang w:val="en-US"/>
        </w:rPr>
        <w:tab/>
        <w:t>: Tutik Khotimah, S.Kom, M.Kom</w:t>
      </w:r>
    </w:p>
    <w:p w:rsidR="007C59E3" w:rsidRPr="00FF337F" w:rsidRDefault="007C59E3" w:rsidP="00B715E7">
      <w:pPr>
        <w:pStyle w:val="ListParagraph"/>
        <w:numPr>
          <w:ilvl w:val="0"/>
          <w:numId w:val="33"/>
        </w:numPr>
        <w:tabs>
          <w:tab w:val="left" w:pos="851"/>
          <w:tab w:val="left" w:pos="2835"/>
        </w:tabs>
        <w:ind w:left="851" w:hanging="284"/>
        <w:rPr>
          <w:szCs w:val="24"/>
          <w:lang w:val="en-US"/>
        </w:rPr>
      </w:pPr>
      <w:r>
        <w:rPr>
          <w:szCs w:val="24"/>
          <w:lang w:val="en-US"/>
        </w:rPr>
        <w:t>NIP/NIS</w:t>
      </w:r>
      <w:r>
        <w:rPr>
          <w:szCs w:val="24"/>
          <w:lang w:val="en-US"/>
        </w:rPr>
        <w:tab/>
        <w:t xml:space="preserve">: </w:t>
      </w:r>
      <w:r>
        <w:rPr>
          <w:bCs/>
          <w:szCs w:val="24"/>
        </w:rPr>
        <w:t>06107010000012</w:t>
      </w:r>
      <w:r>
        <w:rPr>
          <w:bCs/>
          <w:szCs w:val="24"/>
          <w:lang w:val="en-US"/>
        </w:rPr>
        <w:t>40</w:t>
      </w:r>
    </w:p>
    <w:p w:rsidR="007C59E3" w:rsidRDefault="007C59E3" w:rsidP="00B715E7">
      <w:pPr>
        <w:pStyle w:val="ListParagraph"/>
        <w:numPr>
          <w:ilvl w:val="0"/>
          <w:numId w:val="33"/>
        </w:numPr>
        <w:tabs>
          <w:tab w:val="left" w:pos="851"/>
          <w:tab w:val="left" w:pos="2835"/>
        </w:tabs>
        <w:ind w:left="851" w:hanging="284"/>
        <w:rPr>
          <w:szCs w:val="24"/>
          <w:lang w:val="en-US"/>
        </w:rPr>
      </w:pPr>
      <w:r>
        <w:rPr>
          <w:bCs/>
          <w:szCs w:val="24"/>
          <w:lang w:val="en-US"/>
        </w:rPr>
        <w:t>NIDN</w:t>
      </w:r>
      <w:r>
        <w:rPr>
          <w:bCs/>
          <w:szCs w:val="24"/>
          <w:lang w:val="en-US"/>
        </w:rPr>
        <w:tab/>
        <w:t xml:space="preserve">: </w:t>
      </w:r>
      <w:r>
        <w:t>060</w:t>
      </w:r>
      <w:r>
        <w:rPr>
          <w:lang w:val="en-US"/>
        </w:rPr>
        <w:t>8068502</w:t>
      </w:r>
    </w:p>
    <w:p w:rsidR="007C59E3" w:rsidRDefault="007C59E3" w:rsidP="00B715E7">
      <w:pPr>
        <w:pStyle w:val="ListParagraph"/>
        <w:numPr>
          <w:ilvl w:val="0"/>
          <w:numId w:val="33"/>
        </w:numPr>
        <w:tabs>
          <w:tab w:val="left" w:pos="851"/>
          <w:tab w:val="left" w:pos="2835"/>
        </w:tabs>
        <w:ind w:left="851" w:hanging="284"/>
        <w:rPr>
          <w:szCs w:val="24"/>
          <w:lang w:val="en-US"/>
        </w:rPr>
      </w:pPr>
      <w:r>
        <w:t>Jabatan/Golongan</w:t>
      </w:r>
      <w:r>
        <w:tab/>
        <w:t>:</w:t>
      </w:r>
      <w:r>
        <w:rPr>
          <w:lang w:val="en-US"/>
        </w:rPr>
        <w:t xml:space="preserve"> </w:t>
      </w:r>
      <w:r w:rsidRPr="00FF337F">
        <w:rPr>
          <w:szCs w:val="24"/>
        </w:rPr>
        <w:t>Penata Muda Tk.1 / III</w:t>
      </w:r>
      <w:r w:rsidRPr="00FF337F">
        <w:rPr>
          <w:szCs w:val="24"/>
          <w:lang w:val="en-US"/>
        </w:rPr>
        <w:t>-b</w:t>
      </w:r>
    </w:p>
    <w:p w:rsidR="007C59E3" w:rsidRDefault="007C59E3" w:rsidP="00B715E7">
      <w:pPr>
        <w:pStyle w:val="ListParagraph"/>
        <w:numPr>
          <w:ilvl w:val="0"/>
          <w:numId w:val="33"/>
        </w:numPr>
        <w:tabs>
          <w:tab w:val="left" w:pos="851"/>
          <w:tab w:val="left" w:pos="2835"/>
        </w:tabs>
        <w:ind w:left="851" w:hanging="284"/>
        <w:rPr>
          <w:szCs w:val="24"/>
          <w:lang w:val="en-US"/>
        </w:rPr>
      </w:pPr>
      <w:r>
        <w:t>Fakultas</w:t>
      </w:r>
      <w:r>
        <w:tab/>
        <w:t>:</w:t>
      </w:r>
      <w:r>
        <w:rPr>
          <w:lang w:val="en-US"/>
        </w:rPr>
        <w:t xml:space="preserve"> </w:t>
      </w:r>
      <w:r w:rsidRPr="00FF337F">
        <w:rPr>
          <w:szCs w:val="24"/>
        </w:rPr>
        <w:t>Teknik</w:t>
      </w:r>
    </w:p>
    <w:p w:rsidR="007C59E3" w:rsidRPr="002E2424" w:rsidRDefault="007C59E3" w:rsidP="00B715E7">
      <w:pPr>
        <w:pStyle w:val="ListParagraph"/>
        <w:numPr>
          <w:ilvl w:val="0"/>
          <w:numId w:val="33"/>
        </w:numPr>
        <w:tabs>
          <w:tab w:val="left" w:pos="851"/>
          <w:tab w:val="left" w:pos="993"/>
          <w:tab w:val="left" w:pos="2835"/>
        </w:tabs>
        <w:ind w:left="851" w:hanging="284"/>
        <w:rPr>
          <w:szCs w:val="24"/>
          <w:lang w:val="en-US"/>
        </w:rPr>
      </w:pPr>
      <w:r w:rsidRPr="002E2424">
        <w:rPr>
          <w:lang w:val="en-US"/>
        </w:rPr>
        <w:t>Program Studi</w:t>
      </w:r>
      <w:r>
        <w:tab/>
        <w:t>:</w:t>
      </w:r>
      <w:r w:rsidRPr="002E2424">
        <w:rPr>
          <w:lang w:val="en-US"/>
        </w:rPr>
        <w:t xml:space="preserve"> </w:t>
      </w:r>
      <w:r w:rsidRPr="002E2424">
        <w:rPr>
          <w:szCs w:val="24"/>
          <w:lang w:val="en-US"/>
        </w:rPr>
        <w:t>Teknik Informatika</w:t>
      </w:r>
    </w:p>
    <w:p w:rsidR="007C59E3" w:rsidRDefault="007C59E3" w:rsidP="00B715E7">
      <w:pPr>
        <w:pStyle w:val="ListParagraph"/>
        <w:numPr>
          <w:ilvl w:val="0"/>
          <w:numId w:val="28"/>
        </w:numPr>
        <w:tabs>
          <w:tab w:val="left" w:pos="426"/>
          <w:tab w:val="left" w:pos="2835"/>
        </w:tabs>
        <w:ind w:left="426"/>
        <w:rPr>
          <w:lang w:val="en-US"/>
        </w:rPr>
      </w:pPr>
      <w:r>
        <w:rPr>
          <w:lang w:val="en-US"/>
        </w:rPr>
        <w:t>Tenaga Laboran/Teknisi</w:t>
      </w:r>
      <w:r>
        <w:rPr>
          <w:lang w:val="en-US"/>
        </w:rPr>
        <w:tab/>
        <w:t>: -</w:t>
      </w:r>
    </w:p>
    <w:p w:rsidR="007C59E3" w:rsidRDefault="007C59E3" w:rsidP="00B715E7">
      <w:pPr>
        <w:pStyle w:val="ListParagraph"/>
        <w:numPr>
          <w:ilvl w:val="0"/>
          <w:numId w:val="28"/>
        </w:numPr>
        <w:ind w:left="426"/>
        <w:rPr>
          <w:lang w:val="en-US"/>
        </w:rPr>
      </w:pPr>
      <w:r w:rsidRPr="001D1F61">
        <w:rPr>
          <w:lang w:val="en-US"/>
        </w:rPr>
        <w:t>Mahasiswa</w:t>
      </w:r>
      <w:r>
        <w:rPr>
          <w:lang w:val="en-US"/>
        </w:rPr>
        <w:t xml:space="preserve"> 1</w:t>
      </w:r>
    </w:p>
    <w:p w:rsidR="007C59E3" w:rsidRDefault="007C59E3" w:rsidP="00B715E7">
      <w:pPr>
        <w:pStyle w:val="ListParagraph"/>
        <w:numPr>
          <w:ilvl w:val="0"/>
          <w:numId w:val="34"/>
        </w:numPr>
        <w:tabs>
          <w:tab w:val="left" w:pos="851"/>
          <w:tab w:val="left" w:pos="2835"/>
        </w:tabs>
        <w:ind w:left="851" w:hanging="284"/>
        <w:rPr>
          <w:szCs w:val="24"/>
          <w:lang w:val="en-US"/>
        </w:rPr>
      </w:pPr>
      <w:r>
        <w:rPr>
          <w:szCs w:val="24"/>
          <w:lang w:val="en-US"/>
        </w:rPr>
        <w:t>Nama Lengkap</w:t>
      </w:r>
      <w:r>
        <w:rPr>
          <w:szCs w:val="24"/>
          <w:lang w:val="en-US"/>
        </w:rPr>
        <w:tab/>
        <w:t>: Ahmad Kharis</w:t>
      </w:r>
    </w:p>
    <w:p w:rsidR="007C59E3" w:rsidRPr="001D1F61" w:rsidRDefault="007C59E3" w:rsidP="00B715E7">
      <w:pPr>
        <w:pStyle w:val="ListParagraph"/>
        <w:numPr>
          <w:ilvl w:val="0"/>
          <w:numId w:val="34"/>
        </w:numPr>
        <w:tabs>
          <w:tab w:val="left" w:pos="851"/>
          <w:tab w:val="left" w:pos="2835"/>
        </w:tabs>
        <w:ind w:left="851" w:hanging="284"/>
        <w:rPr>
          <w:szCs w:val="24"/>
          <w:lang w:val="en-US"/>
        </w:rPr>
      </w:pPr>
      <w:r>
        <w:rPr>
          <w:szCs w:val="24"/>
          <w:lang w:val="en-US"/>
        </w:rPr>
        <w:t>NIM</w:t>
      </w:r>
      <w:r>
        <w:rPr>
          <w:szCs w:val="24"/>
          <w:lang w:val="en-US"/>
        </w:rPr>
        <w:tab/>
        <w:t xml:space="preserve">: </w:t>
      </w:r>
      <w:r w:rsidRPr="001D1F61">
        <w:rPr>
          <w:bCs/>
          <w:szCs w:val="24"/>
        </w:rPr>
        <w:t>201251008</w:t>
      </w:r>
    </w:p>
    <w:p w:rsidR="007C59E3" w:rsidRPr="00FF337F" w:rsidRDefault="007C59E3" w:rsidP="00B715E7">
      <w:pPr>
        <w:pStyle w:val="ListParagraph"/>
        <w:numPr>
          <w:ilvl w:val="0"/>
          <w:numId w:val="34"/>
        </w:numPr>
        <w:tabs>
          <w:tab w:val="left" w:pos="851"/>
          <w:tab w:val="left" w:pos="2835"/>
        </w:tabs>
        <w:ind w:left="851" w:hanging="284"/>
        <w:rPr>
          <w:szCs w:val="24"/>
          <w:lang w:val="en-US"/>
        </w:rPr>
      </w:pPr>
      <w:r>
        <w:rPr>
          <w:bCs/>
          <w:szCs w:val="24"/>
          <w:lang w:val="en-US"/>
        </w:rPr>
        <w:t>Program Studi</w:t>
      </w:r>
      <w:r>
        <w:rPr>
          <w:bCs/>
          <w:szCs w:val="24"/>
          <w:lang w:val="en-US"/>
        </w:rPr>
        <w:tab/>
        <w:t>: Teknik Informatika</w:t>
      </w:r>
    </w:p>
    <w:p w:rsidR="007C59E3" w:rsidRPr="001D1F61" w:rsidRDefault="007C59E3" w:rsidP="00B715E7">
      <w:pPr>
        <w:pStyle w:val="ListParagraph"/>
        <w:numPr>
          <w:ilvl w:val="0"/>
          <w:numId w:val="28"/>
        </w:numPr>
        <w:ind w:left="426"/>
        <w:rPr>
          <w:lang w:val="en-US"/>
        </w:rPr>
      </w:pPr>
      <w:r>
        <w:rPr>
          <w:bCs/>
          <w:szCs w:val="24"/>
          <w:lang w:val="en-US"/>
        </w:rPr>
        <w:t>Mahasiswa 2</w:t>
      </w:r>
    </w:p>
    <w:p w:rsidR="007C59E3" w:rsidRDefault="007C59E3" w:rsidP="00B715E7">
      <w:pPr>
        <w:pStyle w:val="ListParagraph"/>
        <w:numPr>
          <w:ilvl w:val="0"/>
          <w:numId w:val="35"/>
        </w:numPr>
        <w:tabs>
          <w:tab w:val="left" w:pos="851"/>
          <w:tab w:val="left" w:pos="2835"/>
        </w:tabs>
        <w:ind w:left="851" w:hanging="284"/>
        <w:rPr>
          <w:szCs w:val="24"/>
          <w:lang w:val="en-US"/>
        </w:rPr>
      </w:pPr>
      <w:r>
        <w:rPr>
          <w:szCs w:val="24"/>
          <w:lang w:val="en-US"/>
        </w:rPr>
        <w:t>Nama Lengkap</w:t>
      </w:r>
      <w:r>
        <w:rPr>
          <w:szCs w:val="24"/>
          <w:lang w:val="en-US"/>
        </w:rPr>
        <w:tab/>
        <w:t xml:space="preserve">: </w:t>
      </w:r>
      <w:r w:rsidRPr="001D1F61">
        <w:rPr>
          <w:szCs w:val="24"/>
          <w:lang w:val="en-US"/>
        </w:rPr>
        <w:t>Bayu Arif Hartono</w:t>
      </w:r>
    </w:p>
    <w:p w:rsidR="007C59E3" w:rsidRPr="001D1F61" w:rsidRDefault="007C59E3" w:rsidP="00B715E7">
      <w:pPr>
        <w:pStyle w:val="ListParagraph"/>
        <w:numPr>
          <w:ilvl w:val="0"/>
          <w:numId w:val="35"/>
        </w:numPr>
        <w:tabs>
          <w:tab w:val="left" w:pos="851"/>
          <w:tab w:val="left" w:pos="2835"/>
        </w:tabs>
        <w:ind w:left="851" w:hanging="284"/>
        <w:rPr>
          <w:szCs w:val="24"/>
          <w:lang w:val="en-US"/>
        </w:rPr>
      </w:pPr>
      <w:r>
        <w:rPr>
          <w:szCs w:val="24"/>
          <w:lang w:val="en-US"/>
        </w:rPr>
        <w:t>NIM</w:t>
      </w:r>
      <w:r>
        <w:rPr>
          <w:szCs w:val="24"/>
          <w:lang w:val="en-US"/>
        </w:rPr>
        <w:tab/>
        <w:t xml:space="preserve">: </w:t>
      </w:r>
      <w:r w:rsidRPr="001D1F61">
        <w:rPr>
          <w:bCs/>
          <w:szCs w:val="24"/>
        </w:rPr>
        <w:t>2012510</w:t>
      </w:r>
      <w:r>
        <w:rPr>
          <w:bCs/>
          <w:szCs w:val="24"/>
          <w:lang w:val="en-US"/>
        </w:rPr>
        <w:t>31</w:t>
      </w:r>
    </w:p>
    <w:p w:rsidR="007C59E3" w:rsidRPr="001D1F61" w:rsidRDefault="007C59E3" w:rsidP="00B715E7">
      <w:pPr>
        <w:pStyle w:val="ListParagraph"/>
        <w:numPr>
          <w:ilvl w:val="0"/>
          <w:numId w:val="35"/>
        </w:numPr>
        <w:tabs>
          <w:tab w:val="left" w:pos="851"/>
          <w:tab w:val="left" w:pos="2835"/>
        </w:tabs>
        <w:ind w:left="851" w:hanging="284"/>
        <w:rPr>
          <w:szCs w:val="24"/>
          <w:lang w:val="en-US"/>
        </w:rPr>
      </w:pPr>
      <w:r>
        <w:rPr>
          <w:bCs/>
          <w:szCs w:val="24"/>
          <w:lang w:val="en-US"/>
        </w:rPr>
        <w:t>Program Studi</w:t>
      </w:r>
      <w:r>
        <w:rPr>
          <w:bCs/>
          <w:szCs w:val="24"/>
          <w:lang w:val="en-US"/>
        </w:rPr>
        <w:tab/>
        <w:t>: Teknik Informatika</w:t>
      </w:r>
    </w:p>
    <w:p w:rsidR="007C59E3" w:rsidRDefault="007C59E3" w:rsidP="00B715E7">
      <w:pPr>
        <w:pStyle w:val="ListParagraph"/>
        <w:numPr>
          <w:ilvl w:val="0"/>
          <w:numId w:val="28"/>
        </w:numPr>
        <w:ind w:left="426"/>
        <w:rPr>
          <w:lang w:val="en-US"/>
        </w:rPr>
      </w:pPr>
      <w:r>
        <w:rPr>
          <w:bCs/>
          <w:szCs w:val="24"/>
          <w:lang w:val="en-US"/>
        </w:rPr>
        <w:t>Mahasiswa 3</w:t>
      </w:r>
      <w:r w:rsidRPr="001D1F61">
        <w:rPr>
          <w:lang w:val="en-US"/>
        </w:rPr>
        <w:t xml:space="preserve"> </w:t>
      </w:r>
    </w:p>
    <w:p w:rsidR="007C59E3" w:rsidRDefault="007C59E3" w:rsidP="00B715E7">
      <w:pPr>
        <w:pStyle w:val="ListParagraph"/>
        <w:numPr>
          <w:ilvl w:val="0"/>
          <w:numId w:val="36"/>
        </w:numPr>
        <w:tabs>
          <w:tab w:val="left" w:pos="851"/>
          <w:tab w:val="left" w:pos="2835"/>
        </w:tabs>
        <w:ind w:left="851" w:hanging="284"/>
        <w:rPr>
          <w:szCs w:val="24"/>
          <w:lang w:val="en-US"/>
        </w:rPr>
      </w:pPr>
      <w:r>
        <w:rPr>
          <w:szCs w:val="24"/>
          <w:lang w:val="en-US"/>
        </w:rPr>
        <w:t>Nama Lengkap</w:t>
      </w:r>
      <w:r>
        <w:rPr>
          <w:szCs w:val="24"/>
          <w:lang w:val="en-US"/>
        </w:rPr>
        <w:tab/>
        <w:t xml:space="preserve">: </w:t>
      </w:r>
      <w:r w:rsidRPr="001D1F61">
        <w:rPr>
          <w:szCs w:val="24"/>
          <w:lang w:val="en-US"/>
        </w:rPr>
        <w:t>Lumawan Adi Putranto</w:t>
      </w:r>
    </w:p>
    <w:p w:rsidR="007C59E3" w:rsidRDefault="007C59E3" w:rsidP="00B715E7">
      <w:pPr>
        <w:pStyle w:val="ListParagraph"/>
        <w:numPr>
          <w:ilvl w:val="0"/>
          <w:numId w:val="36"/>
        </w:numPr>
        <w:tabs>
          <w:tab w:val="left" w:pos="851"/>
          <w:tab w:val="left" w:pos="2835"/>
        </w:tabs>
        <w:ind w:left="851" w:hanging="284"/>
        <w:rPr>
          <w:szCs w:val="24"/>
          <w:lang w:val="en-US"/>
        </w:rPr>
      </w:pPr>
      <w:r>
        <w:rPr>
          <w:szCs w:val="24"/>
          <w:lang w:val="en-US"/>
        </w:rPr>
        <w:t>NIM</w:t>
      </w:r>
      <w:r>
        <w:rPr>
          <w:szCs w:val="24"/>
          <w:lang w:val="en-US"/>
        </w:rPr>
        <w:tab/>
        <w:t xml:space="preserve">: </w:t>
      </w:r>
      <w:r w:rsidRPr="001D1F61">
        <w:rPr>
          <w:bCs/>
          <w:szCs w:val="24"/>
        </w:rPr>
        <w:t>201351141</w:t>
      </w:r>
    </w:p>
    <w:p w:rsidR="007C59E3" w:rsidRPr="00E06D5B" w:rsidRDefault="007C59E3" w:rsidP="00B715E7">
      <w:pPr>
        <w:pStyle w:val="ListParagraph"/>
        <w:numPr>
          <w:ilvl w:val="0"/>
          <w:numId w:val="36"/>
        </w:numPr>
        <w:tabs>
          <w:tab w:val="left" w:pos="2835"/>
        </w:tabs>
        <w:ind w:left="284" w:hanging="284"/>
        <w:rPr>
          <w:szCs w:val="24"/>
          <w:lang w:val="en-US"/>
        </w:rPr>
      </w:pPr>
      <w:r w:rsidRPr="00E06D5B">
        <w:rPr>
          <w:bCs/>
          <w:szCs w:val="24"/>
          <w:lang w:val="en-US"/>
        </w:rPr>
        <w:t>Program Studi</w:t>
      </w:r>
      <w:r w:rsidRPr="00E06D5B">
        <w:rPr>
          <w:bCs/>
          <w:szCs w:val="24"/>
          <w:lang w:val="en-US"/>
        </w:rPr>
        <w:tab/>
        <w:t>: Teknik Informatika</w:t>
      </w:r>
      <w:r w:rsidRPr="00E06D5B">
        <w:rPr>
          <w:lang w:val="en-US"/>
        </w:rPr>
        <w:t xml:space="preserve"> </w:t>
      </w:r>
      <w:r w:rsidRPr="00E06D5B">
        <w:rPr>
          <w:lang w:val="en-US"/>
        </w:rPr>
        <w:br w:type="page"/>
      </w:r>
      <w:r w:rsidRPr="00E06D5B">
        <w:rPr>
          <w:b/>
          <w:bCs/>
          <w:lang w:val="en-US"/>
        </w:rPr>
        <w:lastRenderedPageBreak/>
        <w:t>Lampiran II. Daftar Riwayat Hidup Peneliti</w:t>
      </w:r>
    </w:p>
    <w:p w:rsidR="007C59E3" w:rsidRDefault="007C59E3" w:rsidP="007C59E3"/>
    <w:p w:rsidR="007C59E3" w:rsidRDefault="007C59E3" w:rsidP="007C59E3">
      <w:pPr>
        <w:jc w:val="center"/>
        <w:rPr>
          <w:b/>
        </w:rPr>
      </w:pPr>
      <w:r>
        <w:rPr>
          <w:b/>
        </w:rPr>
        <w:t>DAFTAR RIWAYAT HIDUP</w:t>
      </w:r>
    </w:p>
    <w:p w:rsidR="007C59E3" w:rsidRDefault="007C59E3" w:rsidP="00B715E7">
      <w:pPr>
        <w:pStyle w:val="ListParagraph"/>
        <w:numPr>
          <w:ilvl w:val="0"/>
          <w:numId w:val="29"/>
        </w:numPr>
        <w:tabs>
          <w:tab w:val="left" w:pos="480"/>
          <w:tab w:val="left" w:pos="4678"/>
        </w:tabs>
        <w:ind w:left="480"/>
        <w:rPr>
          <w:lang w:val="en-US"/>
        </w:rPr>
      </w:pPr>
      <w:r>
        <w:rPr>
          <w:lang w:val="en-US"/>
        </w:rPr>
        <w:t>Ketua Pelaksana</w:t>
      </w:r>
    </w:p>
    <w:p w:rsidR="007C59E3" w:rsidRDefault="007C59E3" w:rsidP="00B715E7">
      <w:pPr>
        <w:pStyle w:val="ListParagraph"/>
        <w:numPr>
          <w:ilvl w:val="1"/>
          <w:numId w:val="30"/>
        </w:numPr>
        <w:tabs>
          <w:tab w:val="clear" w:pos="1440"/>
          <w:tab w:val="left" w:pos="851"/>
          <w:tab w:val="left" w:pos="4111"/>
        </w:tabs>
        <w:ind w:left="851"/>
        <w:rPr>
          <w:lang w:val="en-US"/>
        </w:rPr>
      </w:pPr>
      <w:r>
        <w:t>Nama Lengkap</w:t>
      </w:r>
      <w:r>
        <w:tab/>
        <w:t>:</w:t>
      </w:r>
      <w:r>
        <w:tab/>
      </w:r>
      <w:r>
        <w:rPr>
          <w:lang w:val="en-US"/>
        </w:rPr>
        <w:t>Arief Susanto, ST</w:t>
      </w:r>
      <w:r>
        <w:t>, M.Kom</w:t>
      </w:r>
    </w:p>
    <w:p w:rsidR="007C59E3" w:rsidRDefault="007C59E3" w:rsidP="00B715E7">
      <w:pPr>
        <w:pStyle w:val="ListParagraph"/>
        <w:numPr>
          <w:ilvl w:val="1"/>
          <w:numId w:val="30"/>
        </w:numPr>
        <w:tabs>
          <w:tab w:val="clear" w:pos="1440"/>
          <w:tab w:val="left" w:pos="851"/>
          <w:tab w:val="left" w:pos="4111"/>
        </w:tabs>
        <w:ind w:left="851"/>
        <w:rPr>
          <w:lang w:val="en-US"/>
        </w:rPr>
      </w:pPr>
      <w:r>
        <w:t>Jenis Kelamin</w:t>
      </w:r>
      <w:r>
        <w:rPr>
          <w:lang w:val="en-US"/>
        </w:rPr>
        <w:tab/>
      </w:r>
      <w:r>
        <w:t>:</w:t>
      </w:r>
      <w:r>
        <w:tab/>
        <w:t>Laki-laki</w:t>
      </w:r>
    </w:p>
    <w:p w:rsidR="007C59E3" w:rsidRDefault="007C59E3" w:rsidP="00B715E7">
      <w:pPr>
        <w:pStyle w:val="ListParagraph"/>
        <w:numPr>
          <w:ilvl w:val="1"/>
          <w:numId w:val="30"/>
        </w:numPr>
        <w:tabs>
          <w:tab w:val="clear" w:pos="1440"/>
          <w:tab w:val="left" w:pos="851"/>
          <w:tab w:val="left" w:pos="4111"/>
        </w:tabs>
        <w:ind w:left="851"/>
        <w:rPr>
          <w:lang w:val="en-US"/>
        </w:rPr>
      </w:pPr>
      <w:r>
        <w:t>NIS</w:t>
      </w:r>
      <w:r>
        <w:rPr>
          <w:lang w:val="en-US"/>
        </w:rPr>
        <w:t>/NIDN</w:t>
      </w:r>
      <w:r>
        <w:rPr>
          <w:lang w:val="en-US"/>
        </w:rPr>
        <w:tab/>
      </w:r>
      <w:r>
        <w:t>:</w:t>
      </w:r>
      <w:r>
        <w:tab/>
      </w:r>
      <w:r>
        <w:rPr>
          <w:bCs/>
          <w:szCs w:val="24"/>
        </w:rPr>
        <w:t>06107010 0000 1</w:t>
      </w:r>
      <w:r>
        <w:rPr>
          <w:bCs/>
          <w:szCs w:val="24"/>
          <w:lang w:val="en-US"/>
        </w:rPr>
        <w:t>214/</w:t>
      </w:r>
      <w:r>
        <w:t>0603047104</w:t>
      </w:r>
    </w:p>
    <w:p w:rsidR="007C59E3" w:rsidRDefault="007C59E3" w:rsidP="00B715E7">
      <w:pPr>
        <w:pStyle w:val="ListParagraph"/>
        <w:numPr>
          <w:ilvl w:val="1"/>
          <w:numId w:val="30"/>
        </w:numPr>
        <w:tabs>
          <w:tab w:val="clear" w:pos="1440"/>
          <w:tab w:val="left" w:pos="851"/>
          <w:tab w:val="left" w:pos="4111"/>
        </w:tabs>
        <w:ind w:left="851"/>
        <w:rPr>
          <w:lang w:val="en-US"/>
        </w:rPr>
      </w:pPr>
      <w:r>
        <w:t>Disiplin Ilmu</w:t>
      </w:r>
      <w:r>
        <w:rPr>
          <w:lang w:val="en-US"/>
        </w:rPr>
        <w:tab/>
      </w:r>
      <w:r>
        <w:t>:</w:t>
      </w:r>
      <w:r>
        <w:tab/>
      </w:r>
      <w:r>
        <w:rPr>
          <w:lang w:val="en-US"/>
        </w:rPr>
        <w:t>Teknik Informatika</w:t>
      </w:r>
    </w:p>
    <w:p w:rsidR="007C59E3" w:rsidRDefault="007C59E3" w:rsidP="00B715E7">
      <w:pPr>
        <w:pStyle w:val="ListParagraph"/>
        <w:numPr>
          <w:ilvl w:val="1"/>
          <w:numId w:val="30"/>
        </w:numPr>
        <w:tabs>
          <w:tab w:val="clear" w:pos="1440"/>
          <w:tab w:val="left" w:pos="851"/>
          <w:tab w:val="left" w:pos="4111"/>
        </w:tabs>
        <w:ind w:left="851"/>
        <w:rPr>
          <w:lang w:val="en-US"/>
        </w:rPr>
      </w:pPr>
      <w:r>
        <w:t>Pangkat/Golongan</w:t>
      </w:r>
      <w:r>
        <w:tab/>
        <w:t>:</w:t>
      </w:r>
      <w:r>
        <w:tab/>
        <w:t>Penata Muda Tk I/IIIB</w:t>
      </w:r>
    </w:p>
    <w:p w:rsidR="007C59E3" w:rsidRDefault="007C59E3" w:rsidP="00B715E7">
      <w:pPr>
        <w:pStyle w:val="ListParagraph"/>
        <w:numPr>
          <w:ilvl w:val="1"/>
          <w:numId w:val="30"/>
        </w:numPr>
        <w:tabs>
          <w:tab w:val="clear" w:pos="1440"/>
          <w:tab w:val="left" w:pos="851"/>
          <w:tab w:val="left" w:pos="4111"/>
        </w:tabs>
        <w:ind w:left="851"/>
        <w:rPr>
          <w:lang w:val="en-US"/>
        </w:rPr>
      </w:pPr>
      <w:r>
        <w:t>Jabatan Fungsional/Struktural</w:t>
      </w:r>
      <w:r>
        <w:tab/>
        <w:t>:</w:t>
      </w:r>
      <w:r>
        <w:tab/>
      </w:r>
      <w:r>
        <w:rPr>
          <w:bCs/>
          <w:szCs w:val="24"/>
        </w:rPr>
        <w:t>Asisten Ahli</w:t>
      </w:r>
      <w:r>
        <w:t>/</w:t>
      </w:r>
      <w:r>
        <w:rPr>
          <w:lang w:val="en-US"/>
        </w:rPr>
        <w:t xml:space="preserve"> - </w:t>
      </w:r>
    </w:p>
    <w:p w:rsidR="007C59E3" w:rsidRDefault="007C59E3" w:rsidP="00B715E7">
      <w:pPr>
        <w:pStyle w:val="ListParagraph"/>
        <w:numPr>
          <w:ilvl w:val="1"/>
          <w:numId w:val="30"/>
        </w:numPr>
        <w:tabs>
          <w:tab w:val="clear" w:pos="1440"/>
          <w:tab w:val="left" w:pos="851"/>
          <w:tab w:val="left" w:pos="4111"/>
        </w:tabs>
        <w:ind w:left="851"/>
        <w:rPr>
          <w:lang w:val="en-US"/>
        </w:rPr>
      </w:pPr>
      <w:r>
        <w:t>Fakultas/</w:t>
      </w:r>
      <w:r>
        <w:rPr>
          <w:lang w:val="en-US"/>
        </w:rPr>
        <w:t>Progdi</w:t>
      </w:r>
      <w:r>
        <w:tab/>
        <w:t>:</w:t>
      </w:r>
      <w:r>
        <w:tab/>
        <w:t>Teknik/</w:t>
      </w:r>
      <w:r>
        <w:rPr>
          <w:lang w:val="en-US"/>
        </w:rPr>
        <w:t xml:space="preserve">Teknik </w:t>
      </w:r>
      <w:r>
        <w:t>Informa</w:t>
      </w:r>
      <w:r>
        <w:rPr>
          <w:lang w:val="en-US"/>
        </w:rPr>
        <w:t>tika</w:t>
      </w:r>
    </w:p>
    <w:p w:rsidR="007C59E3" w:rsidRPr="00823FB0" w:rsidRDefault="007C59E3" w:rsidP="00B715E7">
      <w:pPr>
        <w:pStyle w:val="ListParagraph"/>
        <w:numPr>
          <w:ilvl w:val="1"/>
          <w:numId w:val="30"/>
        </w:numPr>
        <w:tabs>
          <w:tab w:val="clear" w:pos="1440"/>
          <w:tab w:val="left" w:pos="851"/>
          <w:tab w:val="left" w:pos="4111"/>
        </w:tabs>
        <w:ind w:left="851"/>
        <w:rPr>
          <w:lang w:val="en-US"/>
        </w:rPr>
      </w:pPr>
      <w:r>
        <w:t>Pengalaman Penelitian/Publikasi</w:t>
      </w:r>
      <w:r>
        <w:tab/>
        <w:t xml:space="preserve">: </w:t>
      </w:r>
      <w:r>
        <w:tab/>
      </w:r>
    </w:p>
    <w:p w:rsidR="007C59E3" w:rsidRDefault="007C59E3" w:rsidP="00B715E7">
      <w:pPr>
        <w:pStyle w:val="ListParagraph"/>
        <w:numPr>
          <w:ilvl w:val="0"/>
          <w:numId w:val="31"/>
        </w:numPr>
        <w:spacing w:line="276" w:lineRule="auto"/>
        <w:ind w:left="284" w:firstLine="567"/>
        <w:jc w:val="left"/>
        <w:rPr>
          <w:szCs w:val="24"/>
        </w:rPr>
      </w:pPr>
      <w:r>
        <w:rPr>
          <w:szCs w:val="24"/>
        </w:rPr>
        <w:t>Pengalaman Penelitian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5247"/>
        <w:gridCol w:w="2127"/>
        <w:gridCol w:w="992"/>
      </w:tblGrid>
      <w:tr w:rsidR="007C59E3" w:rsidTr="007C59E3">
        <w:tblPrEx>
          <w:tblCellMar>
            <w:top w:w="0" w:type="dxa"/>
            <w:bottom w:w="0" w:type="dxa"/>
          </w:tblCellMar>
        </w:tblPrEx>
        <w:trPr>
          <w:tblHeader/>
        </w:trPr>
        <w:tc>
          <w:tcPr>
            <w:tcW w:w="531" w:type="dxa"/>
          </w:tcPr>
          <w:p w:rsidR="007C59E3" w:rsidRDefault="007C59E3" w:rsidP="007C59E3">
            <w:pPr>
              <w:widowControl w:val="0"/>
              <w:autoSpaceDE w:val="0"/>
              <w:autoSpaceDN w:val="0"/>
              <w:adjustRightInd w:val="0"/>
              <w:spacing w:line="276" w:lineRule="auto"/>
              <w:jc w:val="center"/>
              <w:rPr>
                <w:b/>
                <w:szCs w:val="24"/>
              </w:rPr>
            </w:pPr>
            <w:r>
              <w:rPr>
                <w:b/>
                <w:szCs w:val="24"/>
              </w:rPr>
              <w:t>No</w:t>
            </w:r>
          </w:p>
        </w:tc>
        <w:tc>
          <w:tcPr>
            <w:tcW w:w="5247" w:type="dxa"/>
          </w:tcPr>
          <w:p w:rsidR="007C59E3" w:rsidRDefault="007C59E3" w:rsidP="007C59E3">
            <w:pPr>
              <w:widowControl w:val="0"/>
              <w:autoSpaceDE w:val="0"/>
              <w:autoSpaceDN w:val="0"/>
              <w:spacing w:line="276" w:lineRule="auto"/>
              <w:jc w:val="center"/>
              <w:rPr>
                <w:b/>
                <w:szCs w:val="24"/>
              </w:rPr>
            </w:pPr>
            <w:r>
              <w:rPr>
                <w:b/>
                <w:szCs w:val="24"/>
              </w:rPr>
              <w:t>Nama Kegiatan</w:t>
            </w:r>
          </w:p>
        </w:tc>
        <w:tc>
          <w:tcPr>
            <w:tcW w:w="2127" w:type="dxa"/>
          </w:tcPr>
          <w:p w:rsidR="007C59E3" w:rsidRDefault="007C59E3" w:rsidP="007C59E3">
            <w:pPr>
              <w:widowControl w:val="0"/>
              <w:autoSpaceDE w:val="0"/>
              <w:autoSpaceDN w:val="0"/>
              <w:spacing w:line="276" w:lineRule="auto"/>
              <w:jc w:val="center"/>
              <w:rPr>
                <w:b/>
                <w:szCs w:val="24"/>
              </w:rPr>
            </w:pPr>
            <w:r>
              <w:rPr>
                <w:b/>
                <w:szCs w:val="24"/>
              </w:rPr>
              <w:t>Program</w:t>
            </w:r>
          </w:p>
        </w:tc>
        <w:tc>
          <w:tcPr>
            <w:tcW w:w="992" w:type="dxa"/>
          </w:tcPr>
          <w:p w:rsidR="007C59E3" w:rsidRDefault="007C59E3" w:rsidP="007C59E3">
            <w:pPr>
              <w:widowControl w:val="0"/>
              <w:autoSpaceDE w:val="0"/>
              <w:autoSpaceDN w:val="0"/>
              <w:spacing w:line="276" w:lineRule="auto"/>
              <w:jc w:val="center"/>
              <w:rPr>
                <w:b/>
                <w:szCs w:val="24"/>
              </w:rPr>
            </w:pPr>
            <w:r>
              <w:rPr>
                <w:b/>
                <w:szCs w:val="24"/>
              </w:rPr>
              <w:t>Tahun</w:t>
            </w:r>
          </w:p>
        </w:tc>
      </w:tr>
      <w:tr w:rsidR="007C59E3" w:rsidTr="007C59E3">
        <w:tblPrEx>
          <w:tblCellMar>
            <w:top w:w="0" w:type="dxa"/>
            <w:bottom w:w="0" w:type="dxa"/>
          </w:tblCellMar>
        </w:tblPrEx>
        <w:tc>
          <w:tcPr>
            <w:tcW w:w="531" w:type="dxa"/>
          </w:tcPr>
          <w:p w:rsidR="007C59E3" w:rsidRDefault="007C59E3" w:rsidP="007C59E3">
            <w:pPr>
              <w:widowControl w:val="0"/>
              <w:autoSpaceDE w:val="0"/>
              <w:autoSpaceDN w:val="0"/>
              <w:adjustRightInd w:val="0"/>
              <w:spacing w:after="0" w:line="276" w:lineRule="auto"/>
              <w:jc w:val="center"/>
              <w:rPr>
                <w:szCs w:val="24"/>
              </w:rPr>
            </w:pPr>
            <w:r>
              <w:rPr>
                <w:szCs w:val="24"/>
              </w:rPr>
              <w:t>1</w:t>
            </w:r>
          </w:p>
        </w:tc>
        <w:tc>
          <w:tcPr>
            <w:tcW w:w="5247" w:type="dxa"/>
          </w:tcPr>
          <w:p w:rsidR="007C59E3" w:rsidRDefault="007C59E3" w:rsidP="007C59E3">
            <w:pPr>
              <w:widowControl w:val="0"/>
              <w:autoSpaceDE w:val="0"/>
              <w:autoSpaceDN w:val="0"/>
              <w:adjustRightInd w:val="0"/>
              <w:spacing w:after="0" w:line="276" w:lineRule="auto"/>
              <w:rPr>
                <w:szCs w:val="24"/>
              </w:rPr>
            </w:pPr>
            <w:r w:rsidRPr="006271A7">
              <w:rPr>
                <w:szCs w:val="24"/>
                <w:lang w:val="sv-SE"/>
              </w:rPr>
              <w:t>Sistem Jaring Penelitian</w:t>
            </w:r>
            <w:r>
              <w:rPr>
                <w:szCs w:val="24"/>
              </w:rPr>
              <w:t xml:space="preserve"> </w:t>
            </w:r>
          </w:p>
        </w:tc>
        <w:tc>
          <w:tcPr>
            <w:tcW w:w="2127" w:type="dxa"/>
          </w:tcPr>
          <w:p w:rsidR="007C59E3" w:rsidRDefault="007C59E3" w:rsidP="007C59E3">
            <w:pPr>
              <w:widowControl w:val="0"/>
              <w:autoSpaceDE w:val="0"/>
              <w:autoSpaceDN w:val="0"/>
              <w:adjustRightInd w:val="0"/>
              <w:spacing w:after="0" w:line="276" w:lineRule="auto"/>
              <w:jc w:val="center"/>
              <w:rPr>
                <w:szCs w:val="24"/>
              </w:rPr>
            </w:pPr>
            <w:r w:rsidRPr="00971EB3">
              <w:rPr>
                <w:szCs w:val="24"/>
                <w:lang w:val="sv-SE"/>
              </w:rPr>
              <w:t>Bappeda Propinsi Jawa Tengah</w:t>
            </w:r>
          </w:p>
        </w:tc>
        <w:tc>
          <w:tcPr>
            <w:tcW w:w="992" w:type="dxa"/>
          </w:tcPr>
          <w:p w:rsidR="007C59E3" w:rsidRPr="00B14C39" w:rsidRDefault="007C59E3" w:rsidP="007C59E3">
            <w:pPr>
              <w:widowControl w:val="0"/>
              <w:autoSpaceDE w:val="0"/>
              <w:autoSpaceDN w:val="0"/>
              <w:adjustRightInd w:val="0"/>
              <w:spacing w:after="0" w:line="276" w:lineRule="auto"/>
              <w:jc w:val="center"/>
              <w:rPr>
                <w:szCs w:val="24"/>
                <w:lang w:val="en-US"/>
              </w:rPr>
            </w:pPr>
            <w:r>
              <w:rPr>
                <w:szCs w:val="24"/>
              </w:rPr>
              <w:t>200</w:t>
            </w:r>
            <w:r>
              <w:rPr>
                <w:szCs w:val="24"/>
                <w:lang w:val="en-US"/>
              </w:rPr>
              <w:t>1</w:t>
            </w:r>
          </w:p>
        </w:tc>
      </w:tr>
      <w:tr w:rsidR="007C59E3" w:rsidTr="007C59E3">
        <w:tblPrEx>
          <w:tblCellMar>
            <w:top w:w="0" w:type="dxa"/>
            <w:bottom w:w="0" w:type="dxa"/>
          </w:tblCellMar>
        </w:tblPrEx>
        <w:tc>
          <w:tcPr>
            <w:tcW w:w="531" w:type="dxa"/>
          </w:tcPr>
          <w:p w:rsidR="007C59E3" w:rsidRDefault="007C59E3" w:rsidP="007C59E3">
            <w:pPr>
              <w:widowControl w:val="0"/>
              <w:autoSpaceDE w:val="0"/>
              <w:autoSpaceDN w:val="0"/>
              <w:adjustRightInd w:val="0"/>
              <w:spacing w:after="0" w:line="276" w:lineRule="auto"/>
              <w:jc w:val="center"/>
              <w:rPr>
                <w:szCs w:val="24"/>
              </w:rPr>
            </w:pPr>
            <w:r>
              <w:rPr>
                <w:szCs w:val="24"/>
              </w:rPr>
              <w:t>2</w:t>
            </w:r>
          </w:p>
        </w:tc>
        <w:tc>
          <w:tcPr>
            <w:tcW w:w="5247" w:type="dxa"/>
          </w:tcPr>
          <w:p w:rsidR="007C59E3" w:rsidRDefault="007C59E3" w:rsidP="007C59E3">
            <w:pPr>
              <w:widowControl w:val="0"/>
              <w:autoSpaceDE w:val="0"/>
              <w:autoSpaceDN w:val="0"/>
              <w:adjustRightInd w:val="0"/>
              <w:spacing w:after="0" w:line="276" w:lineRule="auto"/>
              <w:rPr>
                <w:szCs w:val="24"/>
              </w:rPr>
            </w:pPr>
            <w:r w:rsidRPr="006271A7">
              <w:rPr>
                <w:szCs w:val="24"/>
                <w:lang w:val="sv-SE"/>
              </w:rPr>
              <w:t>PDP3D</w:t>
            </w:r>
          </w:p>
        </w:tc>
        <w:tc>
          <w:tcPr>
            <w:tcW w:w="2127" w:type="dxa"/>
          </w:tcPr>
          <w:p w:rsidR="007C59E3" w:rsidRDefault="007C59E3" w:rsidP="007C59E3">
            <w:pPr>
              <w:widowControl w:val="0"/>
              <w:autoSpaceDE w:val="0"/>
              <w:autoSpaceDN w:val="0"/>
              <w:adjustRightInd w:val="0"/>
              <w:spacing w:after="0" w:line="276" w:lineRule="auto"/>
              <w:jc w:val="center"/>
              <w:rPr>
                <w:szCs w:val="24"/>
              </w:rPr>
            </w:pPr>
            <w:r w:rsidRPr="00971EB3">
              <w:rPr>
                <w:szCs w:val="24"/>
              </w:rPr>
              <w:t>Bappeda Propinsi Jawa Tengah</w:t>
            </w:r>
          </w:p>
        </w:tc>
        <w:tc>
          <w:tcPr>
            <w:tcW w:w="992" w:type="dxa"/>
          </w:tcPr>
          <w:p w:rsidR="007C59E3" w:rsidRPr="00B14C39" w:rsidRDefault="007C59E3" w:rsidP="007C59E3">
            <w:pPr>
              <w:widowControl w:val="0"/>
              <w:autoSpaceDE w:val="0"/>
              <w:autoSpaceDN w:val="0"/>
              <w:adjustRightInd w:val="0"/>
              <w:spacing w:after="0" w:line="276" w:lineRule="auto"/>
              <w:jc w:val="center"/>
              <w:rPr>
                <w:szCs w:val="24"/>
                <w:lang w:val="en-US"/>
              </w:rPr>
            </w:pPr>
            <w:r>
              <w:rPr>
                <w:szCs w:val="24"/>
              </w:rPr>
              <w:t>200</w:t>
            </w:r>
            <w:r>
              <w:rPr>
                <w:szCs w:val="24"/>
                <w:lang w:val="en-US"/>
              </w:rPr>
              <w:t>2</w:t>
            </w:r>
          </w:p>
        </w:tc>
      </w:tr>
      <w:tr w:rsidR="007C59E3" w:rsidTr="007C59E3">
        <w:tblPrEx>
          <w:tblCellMar>
            <w:top w:w="0" w:type="dxa"/>
            <w:bottom w:w="0" w:type="dxa"/>
          </w:tblCellMar>
        </w:tblPrEx>
        <w:tc>
          <w:tcPr>
            <w:tcW w:w="531" w:type="dxa"/>
          </w:tcPr>
          <w:p w:rsidR="007C59E3" w:rsidRDefault="007C59E3" w:rsidP="007C59E3">
            <w:pPr>
              <w:widowControl w:val="0"/>
              <w:autoSpaceDE w:val="0"/>
              <w:autoSpaceDN w:val="0"/>
              <w:adjustRightInd w:val="0"/>
              <w:spacing w:after="0" w:line="276" w:lineRule="auto"/>
              <w:jc w:val="center"/>
              <w:rPr>
                <w:szCs w:val="24"/>
              </w:rPr>
            </w:pPr>
            <w:r>
              <w:rPr>
                <w:szCs w:val="24"/>
              </w:rPr>
              <w:t>3</w:t>
            </w:r>
          </w:p>
        </w:tc>
        <w:tc>
          <w:tcPr>
            <w:tcW w:w="5247" w:type="dxa"/>
          </w:tcPr>
          <w:p w:rsidR="007C59E3" w:rsidRDefault="007C59E3" w:rsidP="007C59E3">
            <w:pPr>
              <w:widowControl w:val="0"/>
              <w:autoSpaceDE w:val="0"/>
              <w:autoSpaceDN w:val="0"/>
              <w:adjustRightInd w:val="0"/>
              <w:spacing w:after="0" w:line="276" w:lineRule="auto"/>
              <w:rPr>
                <w:szCs w:val="24"/>
              </w:rPr>
            </w:pPr>
            <w:r w:rsidRPr="006271A7">
              <w:rPr>
                <w:szCs w:val="24"/>
              </w:rPr>
              <w:t>Kajian Penerapan Localy Based Demand (LBD) dalam Penataan Permukiman Kumuh di Perkotaan</w:t>
            </w:r>
          </w:p>
        </w:tc>
        <w:tc>
          <w:tcPr>
            <w:tcW w:w="2127" w:type="dxa"/>
          </w:tcPr>
          <w:p w:rsidR="007C59E3" w:rsidRDefault="007C59E3" w:rsidP="007C59E3">
            <w:pPr>
              <w:widowControl w:val="0"/>
              <w:autoSpaceDE w:val="0"/>
              <w:autoSpaceDN w:val="0"/>
              <w:adjustRightInd w:val="0"/>
              <w:spacing w:after="0" w:line="276" w:lineRule="auto"/>
              <w:jc w:val="center"/>
              <w:rPr>
                <w:szCs w:val="24"/>
              </w:rPr>
            </w:pPr>
            <w:r w:rsidRPr="00971EB3">
              <w:rPr>
                <w:szCs w:val="24"/>
              </w:rPr>
              <w:t>Kimpraswil Pusat Jakarta</w:t>
            </w:r>
          </w:p>
        </w:tc>
        <w:tc>
          <w:tcPr>
            <w:tcW w:w="992" w:type="dxa"/>
          </w:tcPr>
          <w:p w:rsidR="007C59E3" w:rsidRPr="00B14C39" w:rsidRDefault="007C59E3" w:rsidP="007C59E3">
            <w:pPr>
              <w:widowControl w:val="0"/>
              <w:autoSpaceDE w:val="0"/>
              <w:autoSpaceDN w:val="0"/>
              <w:adjustRightInd w:val="0"/>
              <w:spacing w:after="0" w:line="276" w:lineRule="auto"/>
              <w:jc w:val="center"/>
              <w:rPr>
                <w:szCs w:val="24"/>
                <w:lang w:val="en-US"/>
              </w:rPr>
            </w:pPr>
            <w:r>
              <w:rPr>
                <w:szCs w:val="24"/>
              </w:rPr>
              <w:t>20</w:t>
            </w:r>
            <w:r>
              <w:rPr>
                <w:szCs w:val="24"/>
                <w:lang w:val="en-US"/>
              </w:rPr>
              <w:t>02</w:t>
            </w:r>
          </w:p>
        </w:tc>
      </w:tr>
      <w:tr w:rsidR="007C59E3" w:rsidTr="007C59E3">
        <w:tblPrEx>
          <w:tblCellMar>
            <w:top w:w="0" w:type="dxa"/>
            <w:bottom w:w="0" w:type="dxa"/>
          </w:tblCellMar>
        </w:tblPrEx>
        <w:tc>
          <w:tcPr>
            <w:tcW w:w="531" w:type="dxa"/>
          </w:tcPr>
          <w:p w:rsidR="007C59E3" w:rsidRDefault="007C59E3" w:rsidP="007C59E3">
            <w:pPr>
              <w:widowControl w:val="0"/>
              <w:autoSpaceDE w:val="0"/>
              <w:autoSpaceDN w:val="0"/>
              <w:adjustRightInd w:val="0"/>
              <w:spacing w:after="0" w:line="276" w:lineRule="auto"/>
              <w:jc w:val="center"/>
              <w:rPr>
                <w:szCs w:val="24"/>
              </w:rPr>
            </w:pPr>
            <w:r>
              <w:rPr>
                <w:szCs w:val="24"/>
              </w:rPr>
              <w:t>4</w:t>
            </w:r>
          </w:p>
        </w:tc>
        <w:tc>
          <w:tcPr>
            <w:tcW w:w="5247" w:type="dxa"/>
          </w:tcPr>
          <w:p w:rsidR="007C59E3" w:rsidRDefault="007C59E3" w:rsidP="007C59E3">
            <w:pPr>
              <w:spacing w:after="0" w:line="276" w:lineRule="auto"/>
              <w:rPr>
                <w:szCs w:val="24"/>
              </w:rPr>
            </w:pPr>
            <w:r w:rsidRPr="00971EB3">
              <w:rPr>
                <w:szCs w:val="24"/>
                <w:lang w:val="fi-FI"/>
              </w:rPr>
              <w:t>Profil dan Kinerja Proyek Pemerintah Daerah</w:t>
            </w:r>
          </w:p>
        </w:tc>
        <w:tc>
          <w:tcPr>
            <w:tcW w:w="2127" w:type="dxa"/>
          </w:tcPr>
          <w:p w:rsidR="007C59E3" w:rsidRDefault="007C59E3" w:rsidP="007C59E3">
            <w:pPr>
              <w:widowControl w:val="0"/>
              <w:autoSpaceDE w:val="0"/>
              <w:autoSpaceDN w:val="0"/>
              <w:adjustRightInd w:val="0"/>
              <w:spacing w:after="0" w:line="276" w:lineRule="auto"/>
              <w:jc w:val="center"/>
              <w:rPr>
                <w:szCs w:val="24"/>
              </w:rPr>
            </w:pPr>
            <w:r w:rsidRPr="00971EB3">
              <w:rPr>
                <w:szCs w:val="24"/>
              </w:rPr>
              <w:t>Bappeda Propinsi Jawa Tengah</w:t>
            </w:r>
          </w:p>
        </w:tc>
        <w:tc>
          <w:tcPr>
            <w:tcW w:w="992" w:type="dxa"/>
          </w:tcPr>
          <w:p w:rsidR="007C59E3" w:rsidRPr="00B14C39" w:rsidRDefault="007C59E3" w:rsidP="007C59E3">
            <w:pPr>
              <w:widowControl w:val="0"/>
              <w:autoSpaceDE w:val="0"/>
              <w:autoSpaceDN w:val="0"/>
              <w:adjustRightInd w:val="0"/>
              <w:spacing w:after="0" w:line="276" w:lineRule="auto"/>
              <w:jc w:val="center"/>
              <w:rPr>
                <w:szCs w:val="24"/>
                <w:lang w:val="en-US"/>
              </w:rPr>
            </w:pPr>
            <w:r>
              <w:rPr>
                <w:szCs w:val="24"/>
              </w:rPr>
              <w:t>20</w:t>
            </w:r>
            <w:r>
              <w:rPr>
                <w:szCs w:val="24"/>
                <w:lang w:val="en-US"/>
              </w:rPr>
              <w:t>03</w:t>
            </w:r>
          </w:p>
        </w:tc>
      </w:tr>
      <w:tr w:rsidR="007C59E3" w:rsidTr="007C59E3">
        <w:tblPrEx>
          <w:tblCellMar>
            <w:top w:w="0" w:type="dxa"/>
            <w:bottom w:w="0" w:type="dxa"/>
          </w:tblCellMar>
        </w:tblPrEx>
        <w:tc>
          <w:tcPr>
            <w:tcW w:w="531" w:type="dxa"/>
          </w:tcPr>
          <w:p w:rsidR="007C59E3" w:rsidRDefault="007C59E3" w:rsidP="007C59E3">
            <w:pPr>
              <w:widowControl w:val="0"/>
              <w:autoSpaceDE w:val="0"/>
              <w:autoSpaceDN w:val="0"/>
              <w:adjustRightInd w:val="0"/>
              <w:spacing w:after="0" w:line="276" w:lineRule="auto"/>
              <w:jc w:val="center"/>
              <w:rPr>
                <w:szCs w:val="24"/>
              </w:rPr>
            </w:pPr>
            <w:r>
              <w:rPr>
                <w:szCs w:val="24"/>
              </w:rPr>
              <w:t>5</w:t>
            </w:r>
          </w:p>
        </w:tc>
        <w:tc>
          <w:tcPr>
            <w:tcW w:w="5247" w:type="dxa"/>
          </w:tcPr>
          <w:p w:rsidR="007C59E3" w:rsidRDefault="007C59E3" w:rsidP="007C59E3">
            <w:pPr>
              <w:spacing w:after="0" w:line="276" w:lineRule="auto"/>
              <w:rPr>
                <w:szCs w:val="24"/>
              </w:rPr>
            </w:pPr>
            <w:r w:rsidRPr="00971EB3">
              <w:rPr>
                <w:szCs w:val="24"/>
                <w:lang w:val="fi-FI"/>
              </w:rPr>
              <w:t>Penyusunan Data Dasar Rencana Pengembangan dan Pembangunan Perumahan dan Permukiman Daerah (RP4D) Kota Surakarta</w:t>
            </w:r>
          </w:p>
        </w:tc>
        <w:tc>
          <w:tcPr>
            <w:tcW w:w="2127" w:type="dxa"/>
          </w:tcPr>
          <w:p w:rsidR="007C59E3" w:rsidRDefault="007C59E3" w:rsidP="007C59E3">
            <w:pPr>
              <w:widowControl w:val="0"/>
              <w:autoSpaceDE w:val="0"/>
              <w:autoSpaceDN w:val="0"/>
              <w:adjustRightInd w:val="0"/>
              <w:spacing w:after="0" w:line="276" w:lineRule="auto"/>
              <w:jc w:val="center"/>
              <w:rPr>
                <w:szCs w:val="24"/>
              </w:rPr>
            </w:pPr>
            <w:r w:rsidRPr="00971EB3">
              <w:rPr>
                <w:szCs w:val="24"/>
                <w:lang w:val="fi-FI"/>
              </w:rPr>
              <w:t>Kimpraswil Pusat Jakarta &amp; Propinsi Jawa Tengah</w:t>
            </w:r>
          </w:p>
        </w:tc>
        <w:tc>
          <w:tcPr>
            <w:tcW w:w="992" w:type="dxa"/>
          </w:tcPr>
          <w:p w:rsidR="007C59E3" w:rsidRPr="00B14C39" w:rsidRDefault="007C59E3" w:rsidP="007C59E3">
            <w:pPr>
              <w:widowControl w:val="0"/>
              <w:autoSpaceDE w:val="0"/>
              <w:autoSpaceDN w:val="0"/>
              <w:adjustRightInd w:val="0"/>
              <w:spacing w:after="0" w:line="276" w:lineRule="auto"/>
              <w:jc w:val="center"/>
              <w:rPr>
                <w:szCs w:val="24"/>
                <w:lang w:val="en-US"/>
              </w:rPr>
            </w:pPr>
            <w:r>
              <w:rPr>
                <w:szCs w:val="24"/>
              </w:rPr>
              <w:t>20</w:t>
            </w:r>
            <w:r>
              <w:rPr>
                <w:szCs w:val="24"/>
                <w:lang w:val="en-US"/>
              </w:rPr>
              <w:t>04</w:t>
            </w:r>
          </w:p>
        </w:tc>
      </w:tr>
      <w:tr w:rsidR="007C59E3" w:rsidTr="007C59E3">
        <w:tblPrEx>
          <w:tblCellMar>
            <w:top w:w="0" w:type="dxa"/>
            <w:bottom w:w="0" w:type="dxa"/>
          </w:tblCellMar>
        </w:tblPrEx>
        <w:tc>
          <w:tcPr>
            <w:tcW w:w="531" w:type="dxa"/>
          </w:tcPr>
          <w:p w:rsidR="007C59E3" w:rsidRPr="00B14C39" w:rsidRDefault="007C59E3" w:rsidP="007C59E3">
            <w:pPr>
              <w:widowControl w:val="0"/>
              <w:autoSpaceDE w:val="0"/>
              <w:autoSpaceDN w:val="0"/>
              <w:adjustRightInd w:val="0"/>
              <w:spacing w:after="0" w:line="276" w:lineRule="auto"/>
              <w:jc w:val="center"/>
              <w:rPr>
                <w:szCs w:val="24"/>
                <w:lang w:val="en-US"/>
              </w:rPr>
            </w:pPr>
            <w:r>
              <w:rPr>
                <w:szCs w:val="24"/>
                <w:lang w:val="en-US"/>
              </w:rPr>
              <w:t>6</w:t>
            </w:r>
          </w:p>
        </w:tc>
        <w:tc>
          <w:tcPr>
            <w:tcW w:w="5247" w:type="dxa"/>
          </w:tcPr>
          <w:p w:rsidR="007C59E3" w:rsidRPr="00971EB3" w:rsidRDefault="007C59E3" w:rsidP="007C59E3">
            <w:pPr>
              <w:spacing w:after="0" w:line="276" w:lineRule="auto"/>
              <w:rPr>
                <w:szCs w:val="24"/>
                <w:lang w:val="fi-FI"/>
              </w:rPr>
            </w:pPr>
            <w:r w:rsidRPr="00971EB3">
              <w:rPr>
                <w:szCs w:val="24"/>
                <w:lang w:val="es-ES"/>
              </w:rPr>
              <w:t>Penyusunan Standarisasi Daftar Harga Barang dan Biaya Pemeliharaan</w:t>
            </w:r>
          </w:p>
        </w:tc>
        <w:tc>
          <w:tcPr>
            <w:tcW w:w="2127" w:type="dxa"/>
          </w:tcPr>
          <w:p w:rsidR="007C59E3" w:rsidRPr="00971EB3" w:rsidRDefault="007C59E3" w:rsidP="007C59E3">
            <w:pPr>
              <w:widowControl w:val="0"/>
              <w:autoSpaceDE w:val="0"/>
              <w:autoSpaceDN w:val="0"/>
              <w:adjustRightInd w:val="0"/>
              <w:spacing w:after="0" w:line="276" w:lineRule="auto"/>
              <w:jc w:val="center"/>
              <w:rPr>
                <w:szCs w:val="24"/>
                <w:lang w:val="fi-FI"/>
              </w:rPr>
            </w:pPr>
            <w:r w:rsidRPr="00971EB3">
              <w:rPr>
                <w:szCs w:val="24"/>
                <w:lang w:val="it-IT"/>
              </w:rPr>
              <w:t>Setda Propinsi Jawa Tengah</w:t>
            </w:r>
          </w:p>
        </w:tc>
        <w:tc>
          <w:tcPr>
            <w:tcW w:w="992" w:type="dxa"/>
          </w:tcPr>
          <w:p w:rsidR="007C59E3" w:rsidRPr="00B14C39" w:rsidRDefault="007C59E3" w:rsidP="007C59E3">
            <w:pPr>
              <w:widowControl w:val="0"/>
              <w:autoSpaceDE w:val="0"/>
              <w:autoSpaceDN w:val="0"/>
              <w:adjustRightInd w:val="0"/>
              <w:spacing w:after="0" w:line="276" w:lineRule="auto"/>
              <w:jc w:val="center"/>
              <w:rPr>
                <w:szCs w:val="24"/>
                <w:lang w:val="en-US"/>
              </w:rPr>
            </w:pPr>
            <w:r>
              <w:rPr>
                <w:szCs w:val="24"/>
                <w:lang w:val="en-US"/>
              </w:rPr>
              <w:t>2004</w:t>
            </w:r>
          </w:p>
        </w:tc>
      </w:tr>
      <w:tr w:rsidR="007C59E3" w:rsidTr="007C59E3">
        <w:tblPrEx>
          <w:tblCellMar>
            <w:top w:w="0" w:type="dxa"/>
            <w:bottom w:w="0" w:type="dxa"/>
          </w:tblCellMar>
        </w:tblPrEx>
        <w:tc>
          <w:tcPr>
            <w:tcW w:w="531" w:type="dxa"/>
          </w:tcPr>
          <w:p w:rsidR="007C59E3" w:rsidRDefault="007C59E3" w:rsidP="007C59E3">
            <w:pPr>
              <w:widowControl w:val="0"/>
              <w:autoSpaceDE w:val="0"/>
              <w:autoSpaceDN w:val="0"/>
              <w:adjustRightInd w:val="0"/>
              <w:spacing w:after="0" w:line="276" w:lineRule="auto"/>
              <w:jc w:val="center"/>
              <w:rPr>
                <w:szCs w:val="24"/>
                <w:lang w:val="en-US"/>
              </w:rPr>
            </w:pPr>
            <w:r>
              <w:rPr>
                <w:szCs w:val="24"/>
                <w:lang w:val="en-US"/>
              </w:rPr>
              <w:t>7</w:t>
            </w:r>
          </w:p>
        </w:tc>
        <w:tc>
          <w:tcPr>
            <w:tcW w:w="5247" w:type="dxa"/>
          </w:tcPr>
          <w:p w:rsidR="007C59E3" w:rsidRPr="00971EB3" w:rsidRDefault="007C59E3" w:rsidP="007C59E3">
            <w:pPr>
              <w:spacing w:after="0" w:line="276" w:lineRule="auto"/>
              <w:rPr>
                <w:szCs w:val="24"/>
                <w:lang w:val="es-ES"/>
              </w:rPr>
            </w:pPr>
            <w:r w:rsidRPr="00971EB3">
              <w:rPr>
                <w:szCs w:val="24"/>
                <w:lang w:val="en-GB"/>
              </w:rPr>
              <w:t xml:space="preserve">Project </w:t>
            </w:r>
            <w:r w:rsidRPr="00971EB3">
              <w:rPr>
                <w:szCs w:val="24"/>
              </w:rPr>
              <w:t>"</w:t>
            </w:r>
            <w:r w:rsidRPr="00971EB3">
              <w:rPr>
                <w:szCs w:val="24"/>
                <w:lang w:val="en-GB"/>
              </w:rPr>
              <w:t>GIS-based Mapping of Electricity  Distribution Network</w:t>
            </w:r>
            <w:r w:rsidRPr="00971EB3">
              <w:rPr>
                <w:szCs w:val="24"/>
              </w:rPr>
              <w:t xml:space="preserve">", </w:t>
            </w:r>
            <w:r w:rsidRPr="00971EB3">
              <w:rPr>
                <w:szCs w:val="24"/>
                <w:lang w:val="en-GB"/>
              </w:rPr>
              <w:t>Area Pelayanan dan Jaringan</w:t>
            </w:r>
          </w:p>
        </w:tc>
        <w:tc>
          <w:tcPr>
            <w:tcW w:w="2127" w:type="dxa"/>
          </w:tcPr>
          <w:p w:rsidR="007C59E3" w:rsidRPr="00971EB3" w:rsidRDefault="007C59E3" w:rsidP="007C59E3">
            <w:pPr>
              <w:widowControl w:val="0"/>
              <w:autoSpaceDE w:val="0"/>
              <w:autoSpaceDN w:val="0"/>
              <w:adjustRightInd w:val="0"/>
              <w:spacing w:after="0" w:line="276" w:lineRule="auto"/>
              <w:jc w:val="center"/>
              <w:rPr>
                <w:szCs w:val="24"/>
                <w:lang w:val="it-IT"/>
              </w:rPr>
            </w:pPr>
            <w:r w:rsidRPr="00971EB3">
              <w:rPr>
                <w:szCs w:val="24"/>
                <w:lang w:val="en-GB"/>
              </w:rPr>
              <w:t>PT. PLN APJ Tegal</w:t>
            </w:r>
          </w:p>
        </w:tc>
        <w:tc>
          <w:tcPr>
            <w:tcW w:w="992" w:type="dxa"/>
          </w:tcPr>
          <w:p w:rsidR="007C59E3" w:rsidRDefault="007C59E3" w:rsidP="007C59E3">
            <w:pPr>
              <w:widowControl w:val="0"/>
              <w:autoSpaceDE w:val="0"/>
              <w:autoSpaceDN w:val="0"/>
              <w:adjustRightInd w:val="0"/>
              <w:spacing w:after="0" w:line="276" w:lineRule="auto"/>
              <w:jc w:val="center"/>
              <w:rPr>
                <w:szCs w:val="24"/>
                <w:lang w:val="en-US"/>
              </w:rPr>
            </w:pPr>
            <w:r>
              <w:rPr>
                <w:szCs w:val="24"/>
                <w:lang w:val="en-US"/>
              </w:rPr>
              <w:t>2004</w:t>
            </w:r>
          </w:p>
        </w:tc>
      </w:tr>
      <w:tr w:rsidR="007C59E3" w:rsidTr="007C59E3">
        <w:tblPrEx>
          <w:tblCellMar>
            <w:top w:w="0" w:type="dxa"/>
            <w:bottom w:w="0" w:type="dxa"/>
          </w:tblCellMar>
        </w:tblPrEx>
        <w:tc>
          <w:tcPr>
            <w:tcW w:w="531" w:type="dxa"/>
          </w:tcPr>
          <w:p w:rsidR="007C59E3" w:rsidRDefault="007C59E3" w:rsidP="007C59E3">
            <w:pPr>
              <w:widowControl w:val="0"/>
              <w:autoSpaceDE w:val="0"/>
              <w:autoSpaceDN w:val="0"/>
              <w:adjustRightInd w:val="0"/>
              <w:spacing w:after="0" w:line="276" w:lineRule="auto"/>
              <w:jc w:val="center"/>
              <w:rPr>
                <w:szCs w:val="24"/>
                <w:lang w:val="en-US"/>
              </w:rPr>
            </w:pPr>
            <w:r>
              <w:rPr>
                <w:szCs w:val="24"/>
                <w:lang w:val="en-US"/>
              </w:rPr>
              <w:t>8</w:t>
            </w:r>
          </w:p>
        </w:tc>
        <w:tc>
          <w:tcPr>
            <w:tcW w:w="5247" w:type="dxa"/>
          </w:tcPr>
          <w:p w:rsidR="007C59E3" w:rsidRPr="00971EB3" w:rsidRDefault="007C59E3" w:rsidP="007C59E3">
            <w:pPr>
              <w:spacing w:after="0" w:line="276" w:lineRule="auto"/>
              <w:rPr>
                <w:szCs w:val="24"/>
                <w:lang w:val="en-GB"/>
              </w:rPr>
            </w:pPr>
            <w:r w:rsidRPr="00971EB3">
              <w:rPr>
                <w:szCs w:val="24"/>
                <w:lang w:val="fi-FI"/>
              </w:rPr>
              <w:t>Sistem Informasi Perencanaan Nasional Bappeda</w:t>
            </w:r>
          </w:p>
        </w:tc>
        <w:tc>
          <w:tcPr>
            <w:tcW w:w="2127" w:type="dxa"/>
          </w:tcPr>
          <w:p w:rsidR="007C59E3" w:rsidRPr="00971EB3" w:rsidRDefault="007C59E3" w:rsidP="007C59E3">
            <w:pPr>
              <w:widowControl w:val="0"/>
              <w:autoSpaceDE w:val="0"/>
              <w:autoSpaceDN w:val="0"/>
              <w:adjustRightInd w:val="0"/>
              <w:spacing w:after="0" w:line="276" w:lineRule="auto"/>
              <w:jc w:val="center"/>
              <w:rPr>
                <w:szCs w:val="24"/>
                <w:lang w:val="en-GB"/>
              </w:rPr>
            </w:pPr>
            <w:r w:rsidRPr="00971EB3">
              <w:rPr>
                <w:szCs w:val="24"/>
                <w:lang w:val="it-IT"/>
              </w:rPr>
              <w:t xml:space="preserve">Bappeda </w:t>
            </w:r>
            <w:r w:rsidRPr="00971EB3">
              <w:rPr>
                <w:szCs w:val="24"/>
                <w:lang w:val="fi-FI"/>
              </w:rPr>
              <w:t>Pemalang, Propinsi Jawa Tengah</w:t>
            </w:r>
          </w:p>
        </w:tc>
        <w:tc>
          <w:tcPr>
            <w:tcW w:w="992" w:type="dxa"/>
          </w:tcPr>
          <w:p w:rsidR="007C59E3" w:rsidRDefault="007C59E3" w:rsidP="007C59E3">
            <w:pPr>
              <w:widowControl w:val="0"/>
              <w:autoSpaceDE w:val="0"/>
              <w:autoSpaceDN w:val="0"/>
              <w:adjustRightInd w:val="0"/>
              <w:spacing w:after="0" w:line="276" w:lineRule="auto"/>
              <w:jc w:val="center"/>
              <w:rPr>
                <w:szCs w:val="24"/>
                <w:lang w:val="en-US"/>
              </w:rPr>
            </w:pPr>
            <w:r>
              <w:rPr>
                <w:szCs w:val="24"/>
                <w:lang w:val="en-US"/>
              </w:rPr>
              <w:t>2005</w:t>
            </w:r>
          </w:p>
        </w:tc>
      </w:tr>
      <w:tr w:rsidR="007C59E3" w:rsidTr="007C59E3">
        <w:tblPrEx>
          <w:tblCellMar>
            <w:top w:w="0" w:type="dxa"/>
            <w:bottom w:w="0" w:type="dxa"/>
          </w:tblCellMar>
        </w:tblPrEx>
        <w:tc>
          <w:tcPr>
            <w:tcW w:w="531" w:type="dxa"/>
          </w:tcPr>
          <w:p w:rsidR="007C59E3" w:rsidRDefault="007C59E3" w:rsidP="007C59E3">
            <w:pPr>
              <w:widowControl w:val="0"/>
              <w:autoSpaceDE w:val="0"/>
              <w:autoSpaceDN w:val="0"/>
              <w:adjustRightInd w:val="0"/>
              <w:spacing w:after="0" w:line="276" w:lineRule="auto"/>
              <w:jc w:val="center"/>
              <w:rPr>
                <w:szCs w:val="24"/>
                <w:lang w:val="en-US"/>
              </w:rPr>
            </w:pPr>
            <w:r>
              <w:rPr>
                <w:szCs w:val="24"/>
                <w:lang w:val="en-US"/>
              </w:rPr>
              <w:t>9</w:t>
            </w:r>
          </w:p>
        </w:tc>
        <w:tc>
          <w:tcPr>
            <w:tcW w:w="5247" w:type="dxa"/>
          </w:tcPr>
          <w:p w:rsidR="007C59E3" w:rsidRPr="00971EB3" w:rsidRDefault="007C59E3" w:rsidP="007C59E3">
            <w:pPr>
              <w:spacing w:after="0" w:line="276" w:lineRule="auto"/>
              <w:rPr>
                <w:szCs w:val="24"/>
                <w:lang w:val="fi-FI"/>
              </w:rPr>
            </w:pPr>
            <w:r w:rsidRPr="00971EB3">
              <w:rPr>
                <w:szCs w:val="24"/>
                <w:lang w:val="fi-FI"/>
              </w:rPr>
              <w:t>Sistem informasi Peningkatan Kualitas Lingkungan dan Perumahan</w:t>
            </w:r>
          </w:p>
        </w:tc>
        <w:tc>
          <w:tcPr>
            <w:tcW w:w="2127" w:type="dxa"/>
          </w:tcPr>
          <w:p w:rsidR="007C59E3" w:rsidRPr="00971EB3" w:rsidRDefault="007C59E3" w:rsidP="007C59E3">
            <w:pPr>
              <w:widowControl w:val="0"/>
              <w:autoSpaceDE w:val="0"/>
              <w:autoSpaceDN w:val="0"/>
              <w:adjustRightInd w:val="0"/>
              <w:spacing w:after="0" w:line="276" w:lineRule="auto"/>
              <w:jc w:val="center"/>
              <w:rPr>
                <w:szCs w:val="24"/>
                <w:lang w:val="it-IT"/>
              </w:rPr>
            </w:pPr>
            <w:r w:rsidRPr="00971EB3">
              <w:rPr>
                <w:szCs w:val="24"/>
                <w:lang w:val="fi-FI"/>
              </w:rPr>
              <w:t xml:space="preserve">Kementrian Perumahan Rakyat, </w:t>
            </w:r>
            <w:r w:rsidRPr="00971EB3">
              <w:rPr>
                <w:szCs w:val="24"/>
                <w:lang w:val="fi-FI"/>
              </w:rPr>
              <w:lastRenderedPageBreak/>
              <w:t xml:space="preserve">Deputi Bidang </w:t>
            </w:r>
            <w:r w:rsidRPr="00971EB3">
              <w:rPr>
                <w:szCs w:val="24"/>
                <w:lang w:val="sv-SE"/>
              </w:rPr>
              <w:t>Perumahan Swadaya</w:t>
            </w:r>
          </w:p>
        </w:tc>
        <w:tc>
          <w:tcPr>
            <w:tcW w:w="992" w:type="dxa"/>
          </w:tcPr>
          <w:p w:rsidR="007C59E3" w:rsidRDefault="007C59E3" w:rsidP="007C59E3">
            <w:pPr>
              <w:widowControl w:val="0"/>
              <w:autoSpaceDE w:val="0"/>
              <w:autoSpaceDN w:val="0"/>
              <w:adjustRightInd w:val="0"/>
              <w:spacing w:after="0" w:line="276" w:lineRule="auto"/>
              <w:jc w:val="center"/>
              <w:rPr>
                <w:szCs w:val="24"/>
                <w:lang w:val="en-US"/>
              </w:rPr>
            </w:pPr>
            <w:r>
              <w:rPr>
                <w:szCs w:val="24"/>
                <w:lang w:val="en-US"/>
              </w:rPr>
              <w:lastRenderedPageBreak/>
              <w:t>2005</w:t>
            </w:r>
          </w:p>
        </w:tc>
      </w:tr>
      <w:tr w:rsidR="007C59E3" w:rsidTr="007C59E3">
        <w:tblPrEx>
          <w:tblCellMar>
            <w:top w:w="0" w:type="dxa"/>
            <w:bottom w:w="0" w:type="dxa"/>
          </w:tblCellMar>
        </w:tblPrEx>
        <w:tc>
          <w:tcPr>
            <w:tcW w:w="531" w:type="dxa"/>
          </w:tcPr>
          <w:p w:rsidR="007C59E3" w:rsidRDefault="007C59E3" w:rsidP="007C59E3">
            <w:pPr>
              <w:widowControl w:val="0"/>
              <w:autoSpaceDE w:val="0"/>
              <w:autoSpaceDN w:val="0"/>
              <w:adjustRightInd w:val="0"/>
              <w:spacing w:after="0" w:line="276" w:lineRule="auto"/>
              <w:jc w:val="center"/>
              <w:rPr>
                <w:szCs w:val="24"/>
                <w:lang w:val="en-US"/>
              </w:rPr>
            </w:pPr>
            <w:r>
              <w:rPr>
                <w:szCs w:val="24"/>
                <w:lang w:val="en-US"/>
              </w:rPr>
              <w:lastRenderedPageBreak/>
              <w:t>10</w:t>
            </w:r>
          </w:p>
        </w:tc>
        <w:tc>
          <w:tcPr>
            <w:tcW w:w="5247" w:type="dxa"/>
          </w:tcPr>
          <w:p w:rsidR="007C59E3" w:rsidRPr="00971EB3" w:rsidRDefault="007C59E3" w:rsidP="007C59E3">
            <w:pPr>
              <w:spacing w:after="0" w:line="276" w:lineRule="auto"/>
              <w:rPr>
                <w:szCs w:val="24"/>
                <w:lang w:val="fi-FI"/>
              </w:rPr>
            </w:pPr>
            <w:r w:rsidRPr="00971EB3">
              <w:rPr>
                <w:szCs w:val="24"/>
                <w:lang w:val="sv-SE"/>
              </w:rPr>
              <w:t>Project Perawatan PDPJ Area Pelayanan dan Jaringan</w:t>
            </w:r>
          </w:p>
        </w:tc>
        <w:tc>
          <w:tcPr>
            <w:tcW w:w="2127" w:type="dxa"/>
          </w:tcPr>
          <w:p w:rsidR="007C59E3" w:rsidRPr="00971EB3" w:rsidRDefault="007C59E3" w:rsidP="007C59E3">
            <w:pPr>
              <w:widowControl w:val="0"/>
              <w:autoSpaceDE w:val="0"/>
              <w:autoSpaceDN w:val="0"/>
              <w:adjustRightInd w:val="0"/>
              <w:spacing w:after="0" w:line="276" w:lineRule="auto"/>
              <w:jc w:val="center"/>
              <w:rPr>
                <w:szCs w:val="24"/>
                <w:lang w:val="fi-FI"/>
              </w:rPr>
            </w:pPr>
            <w:r w:rsidRPr="00971EB3">
              <w:rPr>
                <w:szCs w:val="24"/>
                <w:lang w:val="en-GB"/>
              </w:rPr>
              <w:t>PT. PLN APJ Tegal</w:t>
            </w:r>
          </w:p>
        </w:tc>
        <w:tc>
          <w:tcPr>
            <w:tcW w:w="992" w:type="dxa"/>
          </w:tcPr>
          <w:p w:rsidR="007C59E3" w:rsidRDefault="007C59E3" w:rsidP="007C59E3">
            <w:pPr>
              <w:widowControl w:val="0"/>
              <w:autoSpaceDE w:val="0"/>
              <w:autoSpaceDN w:val="0"/>
              <w:adjustRightInd w:val="0"/>
              <w:spacing w:after="0" w:line="276" w:lineRule="auto"/>
              <w:jc w:val="center"/>
              <w:rPr>
                <w:szCs w:val="24"/>
                <w:lang w:val="en-US"/>
              </w:rPr>
            </w:pPr>
            <w:r>
              <w:rPr>
                <w:szCs w:val="24"/>
                <w:lang w:val="en-US"/>
              </w:rPr>
              <w:t>2006</w:t>
            </w:r>
          </w:p>
        </w:tc>
      </w:tr>
      <w:tr w:rsidR="007C59E3" w:rsidTr="007C59E3">
        <w:tblPrEx>
          <w:tblCellMar>
            <w:top w:w="0" w:type="dxa"/>
            <w:bottom w:w="0" w:type="dxa"/>
          </w:tblCellMar>
        </w:tblPrEx>
        <w:tc>
          <w:tcPr>
            <w:tcW w:w="531" w:type="dxa"/>
          </w:tcPr>
          <w:p w:rsidR="007C59E3" w:rsidRDefault="007C59E3" w:rsidP="007C59E3">
            <w:pPr>
              <w:widowControl w:val="0"/>
              <w:autoSpaceDE w:val="0"/>
              <w:autoSpaceDN w:val="0"/>
              <w:adjustRightInd w:val="0"/>
              <w:spacing w:after="0" w:line="276" w:lineRule="auto"/>
              <w:jc w:val="center"/>
              <w:rPr>
                <w:szCs w:val="24"/>
                <w:lang w:val="en-US"/>
              </w:rPr>
            </w:pPr>
            <w:r>
              <w:rPr>
                <w:szCs w:val="24"/>
                <w:lang w:val="en-US"/>
              </w:rPr>
              <w:t>11</w:t>
            </w:r>
          </w:p>
        </w:tc>
        <w:tc>
          <w:tcPr>
            <w:tcW w:w="5247" w:type="dxa"/>
          </w:tcPr>
          <w:p w:rsidR="007C59E3" w:rsidRPr="00971EB3" w:rsidRDefault="007C59E3" w:rsidP="007C59E3">
            <w:pPr>
              <w:spacing w:after="0" w:line="276" w:lineRule="auto"/>
              <w:rPr>
                <w:szCs w:val="24"/>
                <w:lang w:val="sv-SE"/>
              </w:rPr>
            </w:pPr>
            <w:r w:rsidRPr="00971EB3">
              <w:rPr>
                <w:szCs w:val="24"/>
                <w:lang w:val="sv-SE"/>
              </w:rPr>
              <w:t>Pembangunan sistem Mini Scada</w:t>
            </w:r>
          </w:p>
        </w:tc>
        <w:tc>
          <w:tcPr>
            <w:tcW w:w="2127" w:type="dxa"/>
          </w:tcPr>
          <w:p w:rsidR="007C59E3" w:rsidRPr="00971EB3" w:rsidRDefault="007C59E3" w:rsidP="007C59E3">
            <w:pPr>
              <w:widowControl w:val="0"/>
              <w:autoSpaceDE w:val="0"/>
              <w:autoSpaceDN w:val="0"/>
              <w:adjustRightInd w:val="0"/>
              <w:spacing w:after="0" w:line="276" w:lineRule="auto"/>
              <w:jc w:val="center"/>
              <w:rPr>
                <w:szCs w:val="24"/>
                <w:lang w:val="en-GB"/>
              </w:rPr>
            </w:pPr>
            <w:r w:rsidRPr="00971EB3">
              <w:rPr>
                <w:szCs w:val="24"/>
                <w:lang w:val="en-GB"/>
              </w:rPr>
              <w:t>PT. PLN APJ Tegal</w:t>
            </w:r>
          </w:p>
        </w:tc>
        <w:tc>
          <w:tcPr>
            <w:tcW w:w="992" w:type="dxa"/>
          </w:tcPr>
          <w:p w:rsidR="007C59E3" w:rsidRDefault="007C59E3" w:rsidP="007C59E3">
            <w:pPr>
              <w:widowControl w:val="0"/>
              <w:autoSpaceDE w:val="0"/>
              <w:autoSpaceDN w:val="0"/>
              <w:adjustRightInd w:val="0"/>
              <w:spacing w:after="0" w:line="276" w:lineRule="auto"/>
              <w:jc w:val="center"/>
              <w:rPr>
                <w:szCs w:val="24"/>
                <w:lang w:val="en-US"/>
              </w:rPr>
            </w:pPr>
            <w:r>
              <w:rPr>
                <w:szCs w:val="24"/>
                <w:lang w:val="en-US"/>
              </w:rPr>
              <w:t>2008</w:t>
            </w:r>
          </w:p>
        </w:tc>
      </w:tr>
    </w:tbl>
    <w:p w:rsidR="007C59E3" w:rsidRDefault="007C59E3" w:rsidP="007C59E3">
      <w:pPr>
        <w:pStyle w:val="ListParagraph"/>
        <w:spacing w:after="0" w:line="276" w:lineRule="auto"/>
        <w:ind w:left="709"/>
        <w:jc w:val="left"/>
        <w:rPr>
          <w:szCs w:val="24"/>
        </w:rPr>
      </w:pPr>
    </w:p>
    <w:p w:rsidR="007C59E3" w:rsidRDefault="007C59E3" w:rsidP="00B715E7">
      <w:pPr>
        <w:pStyle w:val="ListParagraph"/>
        <w:numPr>
          <w:ilvl w:val="0"/>
          <w:numId w:val="31"/>
        </w:numPr>
        <w:spacing w:line="276" w:lineRule="auto"/>
        <w:ind w:left="284" w:firstLine="425"/>
        <w:jc w:val="left"/>
        <w:rPr>
          <w:szCs w:val="24"/>
        </w:rPr>
      </w:pPr>
      <w:r>
        <w:rPr>
          <w:szCs w:val="24"/>
        </w:rPr>
        <w:t xml:space="preserve">Publikasi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244"/>
        <w:gridCol w:w="3119"/>
      </w:tblGrid>
      <w:tr w:rsidR="007C59E3" w:rsidTr="007C59E3">
        <w:tblPrEx>
          <w:tblCellMar>
            <w:top w:w="0" w:type="dxa"/>
            <w:bottom w:w="0" w:type="dxa"/>
          </w:tblCellMar>
        </w:tblPrEx>
        <w:trPr>
          <w:cantSplit/>
          <w:trHeight w:val="591"/>
          <w:tblHeader/>
        </w:trPr>
        <w:tc>
          <w:tcPr>
            <w:tcW w:w="568" w:type="dxa"/>
            <w:vAlign w:val="center"/>
          </w:tcPr>
          <w:p w:rsidR="007C59E3" w:rsidRDefault="007C59E3" w:rsidP="007C59E3">
            <w:pPr>
              <w:spacing w:after="0" w:line="276" w:lineRule="auto"/>
              <w:jc w:val="center"/>
              <w:rPr>
                <w:b/>
                <w:szCs w:val="24"/>
              </w:rPr>
            </w:pPr>
            <w:r>
              <w:rPr>
                <w:b/>
                <w:szCs w:val="24"/>
              </w:rPr>
              <w:t>No</w:t>
            </w:r>
          </w:p>
        </w:tc>
        <w:tc>
          <w:tcPr>
            <w:tcW w:w="5244" w:type="dxa"/>
            <w:vAlign w:val="center"/>
          </w:tcPr>
          <w:p w:rsidR="007C59E3" w:rsidRDefault="007C59E3" w:rsidP="007C59E3">
            <w:pPr>
              <w:spacing w:after="0" w:line="276" w:lineRule="auto"/>
              <w:jc w:val="center"/>
              <w:rPr>
                <w:b/>
                <w:szCs w:val="24"/>
              </w:rPr>
            </w:pPr>
            <w:r>
              <w:rPr>
                <w:b/>
                <w:szCs w:val="24"/>
              </w:rPr>
              <w:t>Judul</w:t>
            </w:r>
          </w:p>
        </w:tc>
        <w:tc>
          <w:tcPr>
            <w:tcW w:w="3119" w:type="dxa"/>
            <w:vAlign w:val="center"/>
          </w:tcPr>
          <w:p w:rsidR="007C59E3" w:rsidRDefault="007C59E3" w:rsidP="007C59E3">
            <w:pPr>
              <w:spacing w:after="0" w:line="276" w:lineRule="auto"/>
              <w:jc w:val="center"/>
              <w:rPr>
                <w:b/>
                <w:szCs w:val="24"/>
              </w:rPr>
            </w:pPr>
            <w:r>
              <w:rPr>
                <w:b/>
                <w:szCs w:val="24"/>
              </w:rPr>
              <w:t xml:space="preserve">Keterangan </w:t>
            </w:r>
          </w:p>
        </w:tc>
      </w:tr>
      <w:tr w:rsidR="007C59E3" w:rsidTr="007C59E3">
        <w:tblPrEx>
          <w:tblCellMar>
            <w:top w:w="0" w:type="dxa"/>
            <w:bottom w:w="0" w:type="dxa"/>
          </w:tblCellMar>
        </w:tblPrEx>
        <w:trPr>
          <w:trHeight w:val="908"/>
        </w:trPr>
        <w:tc>
          <w:tcPr>
            <w:tcW w:w="568" w:type="dxa"/>
          </w:tcPr>
          <w:p w:rsidR="007C59E3" w:rsidRDefault="007C59E3" w:rsidP="007C59E3">
            <w:pPr>
              <w:spacing w:after="0" w:line="276" w:lineRule="auto"/>
              <w:jc w:val="center"/>
              <w:rPr>
                <w:szCs w:val="24"/>
              </w:rPr>
            </w:pPr>
            <w:r>
              <w:rPr>
                <w:szCs w:val="24"/>
              </w:rPr>
              <w:t>1</w:t>
            </w:r>
          </w:p>
        </w:tc>
        <w:tc>
          <w:tcPr>
            <w:tcW w:w="5244" w:type="dxa"/>
          </w:tcPr>
          <w:p w:rsidR="007C59E3" w:rsidRPr="00A0361E" w:rsidRDefault="007C59E3" w:rsidP="007C59E3">
            <w:pPr>
              <w:spacing w:after="0" w:line="276" w:lineRule="auto"/>
              <w:rPr>
                <w:szCs w:val="24"/>
                <w:lang w:val="sv-SE"/>
              </w:rPr>
            </w:pPr>
            <w:r w:rsidRPr="00A0361E">
              <w:rPr>
                <w:szCs w:val="24"/>
                <w:lang w:val="sv-SE"/>
              </w:rPr>
              <w:t>Pemanfaatan Aplikasi Jejaring Sosial Facebook untuk Media Pembelajaran</w:t>
            </w:r>
          </w:p>
        </w:tc>
        <w:tc>
          <w:tcPr>
            <w:tcW w:w="3119" w:type="dxa"/>
          </w:tcPr>
          <w:p w:rsidR="007C59E3" w:rsidRPr="00A0361E" w:rsidRDefault="007C59E3" w:rsidP="007C59E3">
            <w:pPr>
              <w:spacing w:after="0" w:line="276" w:lineRule="auto"/>
              <w:rPr>
                <w:szCs w:val="24"/>
                <w:lang w:val="sv-SE"/>
              </w:rPr>
            </w:pPr>
            <w:r w:rsidRPr="00A0361E">
              <w:rPr>
                <w:szCs w:val="24"/>
                <w:lang w:val="sv-SE"/>
              </w:rPr>
              <w:t>Jurnal Sains dan Teknologi Volume 3 Nomer 2 Desember 2010, Lembaga Penelitian Universitas Muria Kudus, ISSN: 1979-6870</w:t>
            </w:r>
          </w:p>
        </w:tc>
      </w:tr>
      <w:tr w:rsidR="007C59E3" w:rsidTr="007C59E3">
        <w:tblPrEx>
          <w:tblCellMar>
            <w:top w:w="0" w:type="dxa"/>
            <w:bottom w:w="0" w:type="dxa"/>
          </w:tblCellMar>
        </w:tblPrEx>
        <w:trPr>
          <w:trHeight w:val="782"/>
        </w:trPr>
        <w:tc>
          <w:tcPr>
            <w:tcW w:w="568" w:type="dxa"/>
          </w:tcPr>
          <w:p w:rsidR="007C59E3" w:rsidRDefault="007C59E3" w:rsidP="007C59E3">
            <w:pPr>
              <w:spacing w:after="0" w:line="276" w:lineRule="auto"/>
              <w:jc w:val="center"/>
              <w:rPr>
                <w:szCs w:val="24"/>
              </w:rPr>
            </w:pPr>
            <w:r>
              <w:rPr>
                <w:szCs w:val="24"/>
              </w:rPr>
              <w:t>2</w:t>
            </w:r>
          </w:p>
        </w:tc>
        <w:tc>
          <w:tcPr>
            <w:tcW w:w="5244" w:type="dxa"/>
          </w:tcPr>
          <w:p w:rsidR="007C59E3" w:rsidRPr="00F368A6" w:rsidRDefault="007C59E3" w:rsidP="007C59E3">
            <w:pPr>
              <w:spacing w:after="0" w:line="276" w:lineRule="auto"/>
              <w:rPr>
                <w:caps/>
                <w:color w:val="111111"/>
                <w:sz w:val="43"/>
                <w:szCs w:val="43"/>
                <w:lang w:val="en-US"/>
              </w:rPr>
            </w:pPr>
            <w:r w:rsidRPr="00A0361E">
              <w:rPr>
                <w:szCs w:val="24"/>
                <w:lang w:val="sv-SE"/>
              </w:rPr>
              <w:t>Pengembangan Sistem Parkir Di Universitas Muria Kudus Dengan Menggunakan Enkripsi Data Dan Teknologi Barcode</w:t>
            </w:r>
          </w:p>
        </w:tc>
        <w:tc>
          <w:tcPr>
            <w:tcW w:w="3119" w:type="dxa"/>
          </w:tcPr>
          <w:p w:rsidR="007C59E3" w:rsidRDefault="007C59E3" w:rsidP="007C59E3">
            <w:pPr>
              <w:pStyle w:val="BodyTextIndentCharChar"/>
              <w:spacing w:line="276" w:lineRule="auto"/>
            </w:pPr>
            <w:r>
              <w:t xml:space="preserve">Jurnal Simetris </w:t>
            </w:r>
            <w:hyperlink r:id="rId46" w:tgtFrame="_parent" w:history="1">
              <w:r w:rsidRPr="00F368A6">
                <w:t>Vol 5, No 2 (2014)</w:t>
              </w:r>
            </w:hyperlink>
          </w:p>
        </w:tc>
      </w:tr>
      <w:tr w:rsidR="007C59E3" w:rsidTr="007C59E3">
        <w:tblPrEx>
          <w:tblCellMar>
            <w:top w:w="0" w:type="dxa"/>
            <w:bottom w:w="0" w:type="dxa"/>
          </w:tblCellMar>
        </w:tblPrEx>
        <w:trPr>
          <w:trHeight w:val="754"/>
        </w:trPr>
        <w:tc>
          <w:tcPr>
            <w:tcW w:w="568" w:type="dxa"/>
          </w:tcPr>
          <w:p w:rsidR="007C59E3" w:rsidRPr="00A45495" w:rsidRDefault="007C59E3" w:rsidP="007C59E3">
            <w:pPr>
              <w:spacing w:after="0" w:line="276" w:lineRule="auto"/>
              <w:jc w:val="center"/>
              <w:rPr>
                <w:szCs w:val="24"/>
                <w:lang w:val="en-US"/>
              </w:rPr>
            </w:pPr>
            <w:r>
              <w:rPr>
                <w:szCs w:val="24"/>
                <w:lang w:val="en-US"/>
              </w:rPr>
              <w:t>3</w:t>
            </w:r>
          </w:p>
        </w:tc>
        <w:tc>
          <w:tcPr>
            <w:tcW w:w="5244" w:type="dxa"/>
          </w:tcPr>
          <w:p w:rsidR="007C59E3" w:rsidRPr="00F368A6" w:rsidRDefault="007C59E3" w:rsidP="007C59E3">
            <w:pPr>
              <w:spacing w:after="0" w:line="276" w:lineRule="auto"/>
              <w:rPr>
                <w:szCs w:val="24"/>
                <w:lang w:val="sv-SE"/>
              </w:rPr>
            </w:pPr>
            <w:r w:rsidRPr="00A45495">
              <w:rPr>
                <w:szCs w:val="24"/>
                <w:lang w:val="sv-SE"/>
              </w:rPr>
              <w:t>Sistem Informasi Geografis Pendataan Dan Pengarsipan Aset P</w:t>
            </w:r>
            <w:r>
              <w:rPr>
                <w:szCs w:val="24"/>
                <w:lang w:val="sv-SE"/>
              </w:rPr>
              <w:t>T</w:t>
            </w:r>
            <w:r w:rsidRPr="00A45495">
              <w:rPr>
                <w:szCs w:val="24"/>
                <w:lang w:val="sv-SE"/>
              </w:rPr>
              <w:t>. P</w:t>
            </w:r>
            <w:r>
              <w:rPr>
                <w:szCs w:val="24"/>
                <w:lang w:val="sv-SE"/>
              </w:rPr>
              <w:t>LN</w:t>
            </w:r>
            <w:r w:rsidRPr="00A45495">
              <w:rPr>
                <w:szCs w:val="24"/>
                <w:lang w:val="sv-SE"/>
              </w:rPr>
              <w:t xml:space="preserve"> (Persero) Distribusi Jateng Dan D.I.Y</w:t>
            </w:r>
          </w:p>
        </w:tc>
        <w:tc>
          <w:tcPr>
            <w:tcW w:w="3119" w:type="dxa"/>
          </w:tcPr>
          <w:p w:rsidR="007C59E3" w:rsidRDefault="007C59E3" w:rsidP="007C59E3">
            <w:pPr>
              <w:pStyle w:val="BodyTextIndentCharChar"/>
              <w:spacing w:line="276" w:lineRule="auto"/>
            </w:pPr>
            <w:r w:rsidRPr="007548F8">
              <w:t>Seminar Nasional Teknologi dan Informatika (SNATIF)</w:t>
            </w:r>
            <w:r w:rsidRPr="005C05BD">
              <w:t> </w:t>
            </w:r>
            <w:r w:rsidRPr="007548F8">
              <w:br/>
              <w:t>Fakultas Teknik Universitas Muria Kudus  23 Agustus 2014</w:t>
            </w:r>
          </w:p>
        </w:tc>
      </w:tr>
      <w:tr w:rsidR="007C59E3" w:rsidTr="007C59E3">
        <w:tblPrEx>
          <w:tblCellMar>
            <w:top w:w="0" w:type="dxa"/>
            <w:bottom w:w="0" w:type="dxa"/>
          </w:tblCellMar>
        </w:tblPrEx>
        <w:trPr>
          <w:trHeight w:val="754"/>
        </w:trPr>
        <w:tc>
          <w:tcPr>
            <w:tcW w:w="568" w:type="dxa"/>
          </w:tcPr>
          <w:p w:rsidR="007C59E3" w:rsidRPr="00A45495" w:rsidRDefault="007C59E3" w:rsidP="007C59E3">
            <w:pPr>
              <w:spacing w:after="0" w:line="276" w:lineRule="auto"/>
              <w:jc w:val="center"/>
              <w:rPr>
                <w:szCs w:val="24"/>
                <w:lang w:val="en-US"/>
              </w:rPr>
            </w:pPr>
            <w:r>
              <w:rPr>
                <w:szCs w:val="24"/>
                <w:lang w:val="en-US"/>
              </w:rPr>
              <w:t>4</w:t>
            </w:r>
          </w:p>
        </w:tc>
        <w:tc>
          <w:tcPr>
            <w:tcW w:w="5244" w:type="dxa"/>
          </w:tcPr>
          <w:p w:rsidR="007C59E3" w:rsidRPr="00F368A6" w:rsidRDefault="007C59E3" w:rsidP="007C59E3">
            <w:pPr>
              <w:spacing w:after="0" w:line="276" w:lineRule="auto"/>
              <w:rPr>
                <w:b/>
                <w:caps/>
                <w:color w:val="111111"/>
                <w:sz w:val="43"/>
                <w:szCs w:val="43"/>
                <w:lang w:val="en-US"/>
              </w:rPr>
            </w:pPr>
            <w:r w:rsidRPr="00F368A6">
              <w:rPr>
                <w:szCs w:val="24"/>
                <w:lang w:val="sv-SE"/>
              </w:rPr>
              <w:t>Aplikasi Pengontrol Jarak Jauh Pada Lampu Rumah Berbasis Android</w:t>
            </w:r>
          </w:p>
        </w:tc>
        <w:tc>
          <w:tcPr>
            <w:tcW w:w="3119" w:type="dxa"/>
          </w:tcPr>
          <w:p w:rsidR="007C59E3" w:rsidRDefault="007C59E3" w:rsidP="007C59E3">
            <w:pPr>
              <w:spacing w:after="0" w:line="276" w:lineRule="auto"/>
            </w:pPr>
            <w:r w:rsidRPr="007548F8">
              <w:rPr>
                <w:rFonts w:eastAsia="Times New Roman"/>
                <w:szCs w:val="24"/>
                <w:lang w:eastAsia="id-ID"/>
              </w:rPr>
              <w:t>Seminar Nasional Teknologi dan Informatika (SNATIF)</w:t>
            </w:r>
            <w:r w:rsidRPr="00FE4BD0">
              <w:rPr>
                <w:rFonts w:eastAsia="Times New Roman"/>
                <w:szCs w:val="24"/>
                <w:lang w:eastAsia="id-ID"/>
              </w:rPr>
              <w:t> </w:t>
            </w:r>
            <w:r w:rsidRPr="007548F8">
              <w:rPr>
                <w:rFonts w:eastAsia="Times New Roman"/>
                <w:szCs w:val="24"/>
                <w:lang w:eastAsia="id-ID"/>
              </w:rPr>
              <w:br/>
              <w:t>Fakultas Teknik</w:t>
            </w:r>
            <w:r w:rsidRPr="00FE4BD0">
              <w:rPr>
                <w:rFonts w:eastAsia="Times New Roman"/>
                <w:szCs w:val="24"/>
                <w:lang w:val="en-US" w:eastAsia="id-ID"/>
              </w:rPr>
              <w:t xml:space="preserve"> Universitas Muria Kudus</w:t>
            </w:r>
            <w:r w:rsidRPr="007548F8">
              <w:rPr>
                <w:rFonts w:eastAsia="Times New Roman"/>
                <w:szCs w:val="24"/>
                <w:lang w:eastAsia="id-ID"/>
              </w:rPr>
              <w:t xml:space="preserve">  12 September </w:t>
            </w:r>
            <w:r w:rsidRPr="00FE4BD0">
              <w:rPr>
                <w:rFonts w:eastAsia="Times New Roman"/>
                <w:szCs w:val="24"/>
                <w:lang w:val="en-US" w:eastAsia="id-ID"/>
              </w:rPr>
              <w:t xml:space="preserve"> </w:t>
            </w:r>
            <w:r w:rsidRPr="007548F8">
              <w:rPr>
                <w:rFonts w:eastAsia="Times New Roman"/>
                <w:szCs w:val="24"/>
                <w:lang w:eastAsia="id-ID"/>
              </w:rPr>
              <w:t>201</w:t>
            </w:r>
            <w:r w:rsidRPr="00FE4BD0">
              <w:rPr>
                <w:rFonts w:eastAsia="Times New Roman"/>
                <w:szCs w:val="24"/>
                <w:lang w:val="en-US" w:eastAsia="id-ID"/>
              </w:rPr>
              <w:t>5</w:t>
            </w:r>
          </w:p>
        </w:tc>
      </w:tr>
      <w:tr w:rsidR="007C59E3" w:rsidTr="007C59E3">
        <w:tblPrEx>
          <w:tblCellMar>
            <w:top w:w="0" w:type="dxa"/>
            <w:bottom w:w="0" w:type="dxa"/>
          </w:tblCellMar>
        </w:tblPrEx>
        <w:trPr>
          <w:trHeight w:val="1625"/>
        </w:trPr>
        <w:tc>
          <w:tcPr>
            <w:tcW w:w="568" w:type="dxa"/>
          </w:tcPr>
          <w:p w:rsidR="007C59E3" w:rsidRPr="00F368A6" w:rsidRDefault="007C59E3" w:rsidP="007C59E3">
            <w:pPr>
              <w:spacing w:after="0" w:line="276" w:lineRule="auto"/>
              <w:jc w:val="center"/>
              <w:rPr>
                <w:szCs w:val="24"/>
                <w:lang w:val="en-US"/>
              </w:rPr>
            </w:pPr>
            <w:r>
              <w:rPr>
                <w:szCs w:val="24"/>
                <w:lang w:val="en-US"/>
              </w:rPr>
              <w:t>5</w:t>
            </w:r>
          </w:p>
        </w:tc>
        <w:tc>
          <w:tcPr>
            <w:tcW w:w="5244" w:type="dxa"/>
          </w:tcPr>
          <w:p w:rsidR="007C59E3" w:rsidRPr="00F368A6" w:rsidRDefault="007C59E3" w:rsidP="007C59E3">
            <w:pPr>
              <w:spacing w:after="0" w:line="276" w:lineRule="auto"/>
              <w:rPr>
                <w:szCs w:val="24"/>
                <w:lang w:val="sv-SE"/>
              </w:rPr>
            </w:pPr>
            <w:r w:rsidRPr="00F368A6">
              <w:rPr>
                <w:szCs w:val="24"/>
                <w:lang w:val="sv-SE"/>
              </w:rPr>
              <w:t>Pengenalan Pahlawan Indonesia Berbasis Augmented Reality Dengan Marker Uang Indonesia</w:t>
            </w:r>
          </w:p>
        </w:tc>
        <w:tc>
          <w:tcPr>
            <w:tcW w:w="3119" w:type="dxa"/>
          </w:tcPr>
          <w:p w:rsidR="007C59E3" w:rsidRDefault="007C59E3" w:rsidP="007C59E3">
            <w:pPr>
              <w:spacing w:after="0" w:line="276" w:lineRule="auto"/>
            </w:pPr>
            <w:r w:rsidRPr="007548F8">
              <w:rPr>
                <w:rFonts w:eastAsia="Times New Roman"/>
                <w:szCs w:val="24"/>
                <w:lang w:eastAsia="id-ID"/>
              </w:rPr>
              <w:t>Seminar Nasional Teknologi dan Informatika (SNATIF)</w:t>
            </w:r>
            <w:r w:rsidRPr="00FE4BD0">
              <w:rPr>
                <w:rFonts w:eastAsia="Times New Roman"/>
                <w:szCs w:val="24"/>
                <w:lang w:eastAsia="id-ID"/>
              </w:rPr>
              <w:t> </w:t>
            </w:r>
            <w:r w:rsidRPr="007548F8">
              <w:rPr>
                <w:rFonts w:eastAsia="Times New Roman"/>
                <w:szCs w:val="24"/>
                <w:lang w:eastAsia="id-ID"/>
              </w:rPr>
              <w:br/>
              <w:t>Fakultas Teknik</w:t>
            </w:r>
            <w:r w:rsidRPr="00FE4BD0">
              <w:rPr>
                <w:rFonts w:eastAsia="Times New Roman"/>
                <w:szCs w:val="24"/>
                <w:lang w:val="en-US" w:eastAsia="id-ID"/>
              </w:rPr>
              <w:t xml:space="preserve"> Universitas Muria Kudus</w:t>
            </w:r>
            <w:r w:rsidRPr="007548F8">
              <w:rPr>
                <w:rFonts w:eastAsia="Times New Roman"/>
                <w:szCs w:val="24"/>
                <w:lang w:eastAsia="id-ID"/>
              </w:rPr>
              <w:t xml:space="preserve">  12 September </w:t>
            </w:r>
            <w:r w:rsidRPr="00FE4BD0">
              <w:rPr>
                <w:rFonts w:eastAsia="Times New Roman"/>
                <w:szCs w:val="24"/>
                <w:lang w:val="en-US" w:eastAsia="id-ID"/>
              </w:rPr>
              <w:t xml:space="preserve"> </w:t>
            </w:r>
            <w:r w:rsidRPr="007548F8">
              <w:rPr>
                <w:rFonts w:eastAsia="Times New Roman"/>
                <w:szCs w:val="24"/>
                <w:lang w:eastAsia="id-ID"/>
              </w:rPr>
              <w:t>201</w:t>
            </w:r>
            <w:r w:rsidRPr="00FE4BD0">
              <w:rPr>
                <w:rFonts w:eastAsia="Times New Roman"/>
                <w:szCs w:val="24"/>
                <w:lang w:val="en-US" w:eastAsia="id-ID"/>
              </w:rPr>
              <w:t>5</w:t>
            </w:r>
          </w:p>
        </w:tc>
      </w:tr>
      <w:tr w:rsidR="007C59E3" w:rsidTr="007C59E3">
        <w:tblPrEx>
          <w:tblCellMar>
            <w:top w:w="0" w:type="dxa"/>
            <w:bottom w:w="0" w:type="dxa"/>
          </w:tblCellMar>
        </w:tblPrEx>
        <w:trPr>
          <w:trHeight w:val="387"/>
        </w:trPr>
        <w:tc>
          <w:tcPr>
            <w:tcW w:w="568" w:type="dxa"/>
          </w:tcPr>
          <w:p w:rsidR="007C59E3" w:rsidRDefault="007C59E3" w:rsidP="007C59E3">
            <w:pPr>
              <w:spacing w:after="0" w:line="276" w:lineRule="auto"/>
              <w:jc w:val="center"/>
              <w:rPr>
                <w:szCs w:val="24"/>
                <w:lang w:val="en-US"/>
              </w:rPr>
            </w:pPr>
            <w:r>
              <w:rPr>
                <w:szCs w:val="24"/>
                <w:lang w:val="en-US"/>
              </w:rPr>
              <w:t>6</w:t>
            </w:r>
          </w:p>
        </w:tc>
        <w:tc>
          <w:tcPr>
            <w:tcW w:w="5244" w:type="dxa"/>
          </w:tcPr>
          <w:p w:rsidR="007C59E3" w:rsidRPr="00F368A6" w:rsidRDefault="007C59E3" w:rsidP="007C59E3">
            <w:pPr>
              <w:spacing w:after="0" w:line="276" w:lineRule="auto"/>
              <w:rPr>
                <w:szCs w:val="24"/>
                <w:lang w:val="sv-SE"/>
              </w:rPr>
            </w:pPr>
            <w:r w:rsidRPr="00F368A6">
              <w:rPr>
                <w:szCs w:val="24"/>
                <w:lang w:val="sv-SE"/>
              </w:rPr>
              <w:t>Pengenalan Rumus Bangun Ruang Matematika Berbasis Augmented Reality</w:t>
            </w:r>
          </w:p>
        </w:tc>
        <w:tc>
          <w:tcPr>
            <w:tcW w:w="3119" w:type="dxa"/>
          </w:tcPr>
          <w:p w:rsidR="007C59E3" w:rsidRDefault="007C59E3" w:rsidP="007C59E3">
            <w:pPr>
              <w:spacing w:after="0" w:line="276" w:lineRule="auto"/>
            </w:pPr>
            <w:r w:rsidRPr="007548F8">
              <w:rPr>
                <w:rFonts w:eastAsia="Times New Roman"/>
                <w:szCs w:val="24"/>
                <w:lang w:eastAsia="id-ID"/>
              </w:rPr>
              <w:t>Seminar Nasional Teknologi dan Informatika (SNATIF)</w:t>
            </w:r>
            <w:r w:rsidRPr="00FE4BD0">
              <w:rPr>
                <w:rFonts w:eastAsia="Times New Roman"/>
                <w:szCs w:val="24"/>
                <w:lang w:eastAsia="id-ID"/>
              </w:rPr>
              <w:t> </w:t>
            </w:r>
            <w:r w:rsidRPr="007548F8">
              <w:rPr>
                <w:rFonts w:eastAsia="Times New Roman"/>
                <w:szCs w:val="24"/>
                <w:lang w:eastAsia="id-ID"/>
              </w:rPr>
              <w:br/>
              <w:t>Fakultas Teknik</w:t>
            </w:r>
            <w:r w:rsidRPr="00FE4BD0">
              <w:rPr>
                <w:rFonts w:eastAsia="Times New Roman"/>
                <w:szCs w:val="24"/>
                <w:lang w:val="en-US" w:eastAsia="id-ID"/>
              </w:rPr>
              <w:t xml:space="preserve"> Universitas Muria Kudus</w:t>
            </w:r>
            <w:r w:rsidRPr="007548F8">
              <w:rPr>
                <w:rFonts w:eastAsia="Times New Roman"/>
                <w:szCs w:val="24"/>
                <w:lang w:eastAsia="id-ID"/>
              </w:rPr>
              <w:t xml:space="preserve">  12 September </w:t>
            </w:r>
            <w:r w:rsidRPr="00FE4BD0">
              <w:rPr>
                <w:rFonts w:eastAsia="Times New Roman"/>
                <w:szCs w:val="24"/>
                <w:lang w:val="en-US" w:eastAsia="id-ID"/>
              </w:rPr>
              <w:t xml:space="preserve"> </w:t>
            </w:r>
            <w:r w:rsidRPr="007548F8">
              <w:rPr>
                <w:rFonts w:eastAsia="Times New Roman"/>
                <w:szCs w:val="24"/>
                <w:lang w:eastAsia="id-ID"/>
              </w:rPr>
              <w:t>201</w:t>
            </w:r>
            <w:r w:rsidRPr="00FE4BD0">
              <w:rPr>
                <w:rFonts w:eastAsia="Times New Roman"/>
                <w:szCs w:val="24"/>
                <w:lang w:val="en-US" w:eastAsia="id-ID"/>
              </w:rPr>
              <w:t>5</w:t>
            </w:r>
          </w:p>
        </w:tc>
      </w:tr>
      <w:tr w:rsidR="007C59E3" w:rsidTr="007C59E3">
        <w:tblPrEx>
          <w:tblCellMar>
            <w:top w:w="0" w:type="dxa"/>
            <w:bottom w:w="0" w:type="dxa"/>
          </w:tblCellMar>
        </w:tblPrEx>
        <w:trPr>
          <w:trHeight w:val="754"/>
        </w:trPr>
        <w:tc>
          <w:tcPr>
            <w:tcW w:w="568" w:type="dxa"/>
          </w:tcPr>
          <w:p w:rsidR="007C59E3" w:rsidRDefault="007C59E3" w:rsidP="007C59E3">
            <w:pPr>
              <w:spacing w:after="0" w:line="276" w:lineRule="auto"/>
              <w:jc w:val="center"/>
              <w:rPr>
                <w:szCs w:val="24"/>
                <w:lang w:val="en-US"/>
              </w:rPr>
            </w:pPr>
            <w:r>
              <w:rPr>
                <w:szCs w:val="24"/>
                <w:lang w:val="en-US"/>
              </w:rPr>
              <w:lastRenderedPageBreak/>
              <w:t>7</w:t>
            </w:r>
          </w:p>
        </w:tc>
        <w:tc>
          <w:tcPr>
            <w:tcW w:w="5244" w:type="dxa"/>
          </w:tcPr>
          <w:p w:rsidR="007C59E3" w:rsidRPr="00F368A6" w:rsidRDefault="007C59E3" w:rsidP="007C59E3">
            <w:pPr>
              <w:spacing w:after="0" w:line="276" w:lineRule="auto"/>
              <w:rPr>
                <w:szCs w:val="24"/>
                <w:lang w:val="sv-SE"/>
              </w:rPr>
            </w:pPr>
            <w:r w:rsidRPr="00A45495">
              <w:rPr>
                <w:szCs w:val="24"/>
                <w:lang w:val="sv-SE"/>
              </w:rPr>
              <w:t>Pengenalan Rumah Adat Indonesia Berbasis Augmented Reality Dengan Memanfaatkan Ktp Sebagai Marker</w:t>
            </w:r>
          </w:p>
        </w:tc>
        <w:tc>
          <w:tcPr>
            <w:tcW w:w="3119" w:type="dxa"/>
          </w:tcPr>
          <w:p w:rsidR="007C59E3" w:rsidRDefault="007C59E3" w:rsidP="007C59E3">
            <w:pPr>
              <w:pStyle w:val="BodyTextIndentCharChar"/>
              <w:spacing w:line="276" w:lineRule="auto"/>
            </w:pPr>
            <w:r w:rsidRPr="007548F8">
              <w:t>Seminar Nasional Teknologi dan Informatika (SNATIF)</w:t>
            </w:r>
            <w:r w:rsidRPr="005C05BD">
              <w:t> </w:t>
            </w:r>
            <w:r w:rsidRPr="007548F8">
              <w:br/>
              <w:t>Fakultas Teknik</w:t>
            </w:r>
            <w:r>
              <w:t xml:space="preserve"> Universitas Muria Kudus</w:t>
            </w:r>
            <w:r w:rsidRPr="007548F8">
              <w:t xml:space="preserve">  12 September </w:t>
            </w:r>
            <w:r>
              <w:t xml:space="preserve"> </w:t>
            </w:r>
            <w:r w:rsidRPr="007548F8">
              <w:t>201</w:t>
            </w:r>
            <w:r w:rsidRPr="005C05BD">
              <w:t>5</w:t>
            </w:r>
          </w:p>
        </w:tc>
      </w:tr>
      <w:tr w:rsidR="007C59E3" w:rsidTr="007C59E3">
        <w:tblPrEx>
          <w:tblCellMar>
            <w:top w:w="0" w:type="dxa"/>
            <w:bottom w:w="0" w:type="dxa"/>
          </w:tblCellMar>
        </w:tblPrEx>
        <w:trPr>
          <w:trHeight w:val="754"/>
        </w:trPr>
        <w:tc>
          <w:tcPr>
            <w:tcW w:w="568" w:type="dxa"/>
          </w:tcPr>
          <w:p w:rsidR="007C59E3" w:rsidRDefault="007C59E3" w:rsidP="007C59E3">
            <w:pPr>
              <w:spacing w:after="0" w:line="276" w:lineRule="auto"/>
              <w:jc w:val="center"/>
              <w:rPr>
                <w:szCs w:val="24"/>
                <w:lang w:val="en-US"/>
              </w:rPr>
            </w:pPr>
            <w:r>
              <w:rPr>
                <w:szCs w:val="24"/>
                <w:lang w:val="en-US"/>
              </w:rPr>
              <w:t>8</w:t>
            </w:r>
          </w:p>
        </w:tc>
        <w:tc>
          <w:tcPr>
            <w:tcW w:w="5244" w:type="dxa"/>
          </w:tcPr>
          <w:p w:rsidR="007C59E3" w:rsidRPr="00F368A6" w:rsidRDefault="007C59E3" w:rsidP="007C59E3">
            <w:pPr>
              <w:spacing w:after="0" w:line="276" w:lineRule="auto"/>
              <w:rPr>
                <w:szCs w:val="24"/>
                <w:lang w:val="sv-SE"/>
              </w:rPr>
            </w:pPr>
            <w:r w:rsidRPr="00F368A6">
              <w:rPr>
                <w:szCs w:val="24"/>
                <w:lang w:val="sv-SE"/>
              </w:rPr>
              <w:t>Sistem Informasi Geografis Berbasis Web Digitasi Persil Bangunan</w:t>
            </w:r>
          </w:p>
        </w:tc>
        <w:tc>
          <w:tcPr>
            <w:tcW w:w="3119" w:type="dxa"/>
          </w:tcPr>
          <w:p w:rsidR="007C59E3" w:rsidRDefault="007C59E3" w:rsidP="007C59E3">
            <w:pPr>
              <w:pStyle w:val="BodyTextIndentCharChar"/>
              <w:spacing w:line="276" w:lineRule="auto"/>
            </w:pPr>
            <w:r>
              <w:t>Systemic</w:t>
            </w:r>
            <w:r>
              <w:rPr>
                <w:rStyle w:val="apple-converted-space"/>
                <w:rFonts w:ascii="Verdana" w:hAnsi="Verdana"/>
                <w:sz w:val="17"/>
                <w:szCs w:val="17"/>
                <w:shd w:val="clear" w:color="auto" w:fill="FFFFFF"/>
              </w:rPr>
              <w:t xml:space="preserve"> </w:t>
            </w:r>
            <w:hyperlink r:id="rId47" w:tgtFrame="_parent" w:history="1">
              <w:r w:rsidRPr="00F368A6">
                <w:t>Vol 1, No 1 (2015)</w:t>
              </w:r>
            </w:hyperlink>
          </w:p>
        </w:tc>
      </w:tr>
    </w:tbl>
    <w:p w:rsidR="007C59E3" w:rsidRDefault="007C59E3" w:rsidP="007C59E3">
      <w:pPr>
        <w:spacing w:after="0" w:line="276" w:lineRule="auto"/>
        <w:jc w:val="left"/>
      </w:pPr>
    </w:p>
    <w:p w:rsidR="007C59E3" w:rsidRDefault="007C59E3" w:rsidP="007C59E3">
      <w:pPr>
        <w:spacing w:line="276" w:lineRule="auto"/>
        <w:ind w:left="4536"/>
        <w:jc w:val="center"/>
      </w:pPr>
      <w:r>
        <w:t xml:space="preserve">Kudus, </w:t>
      </w:r>
      <w:r w:rsidR="0087090D">
        <w:rPr>
          <w:lang w:val="en-US"/>
        </w:rPr>
        <w:t>1</w:t>
      </w:r>
      <w:r>
        <w:t xml:space="preserve"> </w:t>
      </w:r>
      <w:r w:rsidR="0087090D">
        <w:rPr>
          <w:lang w:val="en-US"/>
        </w:rPr>
        <w:t>Juli</w:t>
      </w:r>
      <w:r>
        <w:t xml:space="preserve"> 2016</w:t>
      </w:r>
    </w:p>
    <w:p w:rsidR="007C59E3" w:rsidRDefault="007C59E3" w:rsidP="007C59E3">
      <w:pPr>
        <w:spacing w:line="276" w:lineRule="auto"/>
        <w:ind w:left="4536"/>
        <w:jc w:val="center"/>
      </w:pPr>
    </w:p>
    <w:p w:rsidR="007C59E3" w:rsidRPr="00A45495" w:rsidRDefault="007C59E3" w:rsidP="007C59E3">
      <w:pPr>
        <w:spacing w:line="276" w:lineRule="auto"/>
        <w:ind w:left="4536"/>
        <w:jc w:val="center"/>
        <w:rPr>
          <w:lang w:val="en-US"/>
        </w:rPr>
      </w:pPr>
      <w:r>
        <w:rPr>
          <w:lang w:val="en-US"/>
        </w:rPr>
        <w:t>Arief Susanto</w:t>
      </w:r>
    </w:p>
    <w:p w:rsidR="007C59E3" w:rsidRPr="009F3CB8" w:rsidRDefault="007C59E3" w:rsidP="007C59E3">
      <w:pPr>
        <w:spacing w:line="276" w:lineRule="auto"/>
        <w:ind w:left="4536"/>
        <w:jc w:val="center"/>
        <w:rPr>
          <w:lang w:val="en-US"/>
        </w:rPr>
      </w:pPr>
      <w:r>
        <w:rPr>
          <w:lang w:val="en-US"/>
        </w:rPr>
        <w:br w:type="page"/>
      </w:r>
    </w:p>
    <w:p w:rsidR="007C59E3" w:rsidRDefault="009064C3" w:rsidP="00B715E7">
      <w:pPr>
        <w:pStyle w:val="ListParagraph"/>
        <w:numPr>
          <w:ilvl w:val="0"/>
          <w:numId w:val="29"/>
        </w:numPr>
        <w:tabs>
          <w:tab w:val="left" w:pos="480"/>
          <w:tab w:val="left" w:pos="4678"/>
        </w:tabs>
        <w:ind w:left="480"/>
        <w:rPr>
          <w:lang w:val="en-US"/>
        </w:rPr>
      </w:pPr>
      <w:r>
        <w:rPr>
          <w:lang w:val="en-US"/>
        </w:rPr>
        <w:lastRenderedPageBreak/>
        <w:t>Anggota</w:t>
      </w:r>
      <w:r w:rsidR="007C59E3">
        <w:rPr>
          <w:lang w:val="en-US"/>
        </w:rPr>
        <w:t xml:space="preserve"> Pelaksana</w:t>
      </w:r>
    </w:p>
    <w:p w:rsidR="007C59E3" w:rsidRDefault="007C59E3" w:rsidP="00B715E7">
      <w:pPr>
        <w:pStyle w:val="ListParagraph"/>
        <w:numPr>
          <w:ilvl w:val="1"/>
          <w:numId w:val="37"/>
        </w:numPr>
        <w:tabs>
          <w:tab w:val="left" w:pos="851"/>
          <w:tab w:val="left" w:pos="4111"/>
        </w:tabs>
        <w:ind w:left="851"/>
        <w:rPr>
          <w:lang w:val="en-US"/>
        </w:rPr>
      </w:pPr>
      <w:r>
        <w:t>Nama Lengkap</w:t>
      </w:r>
      <w:r>
        <w:tab/>
        <w:t>:</w:t>
      </w:r>
      <w:r>
        <w:tab/>
      </w:r>
      <w:r>
        <w:rPr>
          <w:lang w:val="en-US"/>
        </w:rPr>
        <w:t>Tutik Khotimah, S.Kom</w:t>
      </w:r>
      <w:r>
        <w:t>, M.Kom</w:t>
      </w:r>
    </w:p>
    <w:p w:rsidR="007C59E3" w:rsidRDefault="007C59E3" w:rsidP="00B715E7">
      <w:pPr>
        <w:pStyle w:val="ListParagraph"/>
        <w:numPr>
          <w:ilvl w:val="1"/>
          <w:numId w:val="37"/>
        </w:numPr>
        <w:tabs>
          <w:tab w:val="left" w:pos="851"/>
          <w:tab w:val="left" w:pos="4111"/>
        </w:tabs>
        <w:ind w:left="851"/>
        <w:rPr>
          <w:lang w:val="en-US"/>
        </w:rPr>
      </w:pPr>
      <w:r>
        <w:t>Jenis Kelamin</w:t>
      </w:r>
      <w:r>
        <w:rPr>
          <w:lang w:val="en-US"/>
        </w:rPr>
        <w:tab/>
      </w:r>
      <w:r>
        <w:t>:</w:t>
      </w:r>
      <w:r>
        <w:tab/>
      </w:r>
      <w:r>
        <w:rPr>
          <w:lang w:val="en-US"/>
        </w:rPr>
        <w:t>Perempuan</w:t>
      </w:r>
    </w:p>
    <w:p w:rsidR="007C59E3" w:rsidRDefault="007C59E3" w:rsidP="00B715E7">
      <w:pPr>
        <w:pStyle w:val="ListParagraph"/>
        <w:numPr>
          <w:ilvl w:val="1"/>
          <w:numId w:val="37"/>
        </w:numPr>
        <w:tabs>
          <w:tab w:val="left" w:pos="851"/>
          <w:tab w:val="left" w:pos="4111"/>
        </w:tabs>
        <w:ind w:left="851"/>
        <w:rPr>
          <w:lang w:val="en-US"/>
        </w:rPr>
      </w:pPr>
      <w:r>
        <w:t>NIS</w:t>
      </w:r>
      <w:r>
        <w:rPr>
          <w:lang w:val="en-US"/>
        </w:rPr>
        <w:t>/NIDN</w:t>
      </w:r>
      <w:r>
        <w:rPr>
          <w:lang w:val="en-US"/>
        </w:rPr>
        <w:tab/>
      </w:r>
      <w:r>
        <w:t>:</w:t>
      </w:r>
      <w:r>
        <w:tab/>
      </w:r>
      <w:r>
        <w:rPr>
          <w:bCs/>
          <w:szCs w:val="24"/>
        </w:rPr>
        <w:t>06107010 0000 1</w:t>
      </w:r>
      <w:r>
        <w:rPr>
          <w:bCs/>
          <w:szCs w:val="24"/>
          <w:lang w:val="en-US"/>
        </w:rPr>
        <w:t>240/</w:t>
      </w:r>
      <w:r>
        <w:t>060</w:t>
      </w:r>
      <w:r>
        <w:rPr>
          <w:lang w:val="en-US"/>
        </w:rPr>
        <w:t>8068502</w:t>
      </w:r>
    </w:p>
    <w:p w:rsidR="007C59E3" w:rsidRDefault="007C59E3" w:rsidP="00B715E7">
      <w:pPr>
        <w:pStyle w:val="ListParagraph"/>
        <w:numPr>
          <w:ilvl w:val="1"/>
          <w:numId w:val="37"/>
        </w:numPr>
        <w:tabs>
          <w:tab w:val="left" w:pos="851"/>
          <w:tab w:val="left" w:pos="4111"/>
        </w:tabs>
        <w:ind w:left="851"/>
        <w:rPr>
          <w:lang w:val="en-US"/>
        </w:rPr>
      </w:pPr>
      <w:r>
        <w:t>Disiplin Ilmu</w:t>
      </w:r>
      <w:r>
        <w:rPr>
          <w:lang w:val="en-US"/>
        </w:rPr>
        <w:tab/>
      </w:r>
      <w:r>
        <w:t>:</w:t>
      </w:r>
      <w:r>
        <w:tab/>
      </w:r>
      <w:r>
        <w:rPr>
          <w:lang w:val="en-US"/>
        </w:rPr>
        <w:t>Teknik Informatika</w:t>
      </w:r>
    </w:p>
    <w:p w:rsidR="007C59E3" w:rsidRDefault="007C59E3" w:rsidP="00B715E7">
      <w:pPr>
        <w:pStyle w:val="ListParagraph"/>
        <w:numPr>
          <w:ilvl w:val="1"/>
          <w:numId w:val="37"/>
        </w:numPr>
        <w:tabs>
          <w:tab w:val="left" w:pos="851"/>
          <w:tab w:val="left" w:pos="4111"/>
        </w:tabs>
        <w:ind w:left="851"/>
        <w:rPr>
          <w:lang w:val="en-US"/>
        </w:rPr>
      </w:pPr>
      <w:r>
        <w:t>Pangkat/Golongan</w:t>
      </w:r>
      <w:r>
        <w:tab/>
        <w:t>:</w:t>
      </w:r>
      <w:r>
        <w:tab/>
        <w:t>Penata Muda Tk I/IIIB</w:t>
      </w:r>
    </w:p>
    <w:p w:rsidR="007C59E3" w:rsidRDefault="007C59E3" w:rsidP="00B715E7">
      <w:pPr>
        <w:pStyle w:val="ListParagraph"/>
        <w:numPr>
          <w:ilvl w:val="1"/>
          <w:numId w:val="37"/>
        </w:numPr>
        <w:tabs>
          <w:tab w:val="left" w:pos="851"/>
          <w:tab w:val="left" w:pos="4111"/>
        </w:tabs>
        <w:ind w:left="851"/>
        <w:rPr>
          <w:lang w:val="en-US"/>
        </w:rPr>
      </w:pPr>
      <w:r>
        <w:t>Jabatan Fungsional/Struktural</w:t>
      </w:r>
      <w:r>
        <w:tab/>
        <w:t>:</w:t>
      </w:r>
      <w:r>
        <w:tab/>
      </w:r>
      <w:r>
        <w:rPr>
          <w:bCs/>
          <w:szCs w:val="24"/>
        </w:rPr>
        <w:t>Asisten Ahli</w:t>
      </w:r>
      <w:r>
        <w:t>/</w:t>
      </w:r>
      <w:r>
        <w:rPr>
          <w:lang w:val="en-US"/>
        </w:rPr>
        <w:t xml:space="preserve"> - </w:t>
      </w:r>
    </w:p>
    <w:p w:rsidR="007C59E3" w:rsidRDefault="007C59E3" w:rsidP="00B715E7">
      <w:pPr>
        <w:pStyle w:val="ListParagraph"/>
        <w:numPr>
          <w:ilvl w:val="1"/>
          <w:numId w:val="37"/>
        </w:numPr>
        <w:tabs>
          <w:tab w:val="left" w:pos="851"/>
          <w:tab w:val="left" w:pos="4111"/>
        </w:tabs>
        <w:ind w:left="851"/>
        <w:rPr>
          <w:lang w:val="en-US"/>
        </w:rPr>
      </w:pPr>
      <w:r>
        <w:t>Fakultas/</w:t>
      </w:r>
      <w:r>
        <w:rPr>
          <w:lang w:val="en-US"/>
        </w:rPr>
        <w:t>Progdi</w:t>
      </w:r>
      <w:r>
        <w:tab/>
        <w:t>:</w:t>
      </w:r>
      <w:r>
        <w:tab/>
        <w:t>Teknik/</w:t>
      </w:r>
      <w:r>
        <w:rPr>
          <w:lang w:val="en-US"/>
        </w:rPr>
        <w:t xml:space="preserve">Teknik </w:t>
      </w:r>
      <w:r>
        <w:t>Informa</w:t>
      </w:r>
      <w:r>
        <w:rPr>
          <w:lang w:val="en-US"/>
        </w:rPr>
        <w:t>tika</w:t>
      </w:r>
    </w:p>
    <w:p w:rsidR="007C59E3" w:rsidRPr="00823FB0" w:rsidRDefault="007C59E3" w:rsidP="00B715E7">
      <w:pPr>
        <w:pStyle w:val="ListParagraph"/>
        <w:numPr>
          <w:ilvl w:val="1"/>
          <w:numId w:val="37"/>
        </w:numPr>
        <w:tabs>
          <w:tab w:val="clear" w:pos="1440"/>
          <w:tab w:val="left" w:pos="851"/>
          <w:tab w:val="left" w:pos="4111"/>
        </w:tabs>
        <w:ind w:left="851"/>
        <w:rPr>
          <w:lang w:val="en-US"/>
        </w:rPr>
      </w:pPr>
      <w:r>
        <w:t>Pengalaman Penelitian/Publikasi</w:t>
      </w:r>
      <w:r>
        <w:tab/>
        <w:t xml:space="preserve">: </w:t>
      </w:r>
      <w:r>
        <w:tab/>
      </w:r>
    </w:p>
    <w:p w:rsidR="007C59E3" w:rsidRDefault="007C59E3" w:rsidP="00B715E7">
      <w:pPr>
        <w:pStyle w:val="ListParagraph"/>
        <w:numPr>
          <w:ilvl w:val="0"/>
          <w:numId w:val="38"/>
        </w:numPr>
        <w:spacing w:line="276" w:lineRule="auto"/>
        <w:ind w:left="284" w:firstLine="567"/>
        <w:jc w:val="left"/>
        <w:rPr>
          <w:szCs w:val="24"/>
        </w:rPr>
      </w:pPr>
      <w:r>
        <w:rPr>
          <w:szCs w:val="24"/>
        </w:rPr>
        <w:t>Pengalaman Penelitian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5247"/>
        <w:gridCol w:w="2127"/>
        <w:gridCol w:w="992"/>
      </w:tblGrid>
      <w:tr w:rsidR="007C59E3" w:rsidTr="007C59E3">
        <w:tblPrEx>
          <w:tblCellMar>
            <w:top w:w="0" w:type="dxa"/>
            <w:bottom w:w="0" w:type="dxa"/>
          </w:tblCellMar>
        </w:tblPrEx>
        <w:trPr>
          <w:tblHeader/>
        </w:trPr>
        <w:tc>
          <w:tcPr>
            <w:tcW w:w="531" w:type="dxa"/>
          </w:tcPr>
          <w:p w:rsidR="007C59E3" w:rsidRDefault="007C59E3" w:rsidP="007C59E3">
            <w:pPr>
              <w:widowControl w:val="0"/>
              <w:autoSpaceDE w:val="0"/>
              <w:autoSpaceDN w:val="0"/>
              <w:adjustRightInd w:val="0"/>
              <w:spacing w:line="276" w:lineRule="auto"/>
              <w:jc w:val="center"/>
              <w:rPr>
                <w:b/>
                <w:szCs w:val="24"/>
              </w:rPr>
            </w:pPr>
            <w:r>
              <w:rPr>
                <w:b/>
                <w:szCs w:val="24"/>
              </w:rPr>
              <w:t>No</w:t>
            </w:r>
          </w:p>
        </w:tc>
        <w:tc>
          <w:tcPr>
            <w:tcW w:w="5247" w:type="dxa"/>
          </w:tcPr>
          <w:p w:rsidR="007C59E3" w:rsidRDefault="007C59E3" w:rsidP="007C59E3">
            <w:pPr>
              <w:widowControl w:val="0"/>
              <w:autoSpaceDE w:val="0"/>
              <w:autoSpaceDN w:val="0"/>
              <w:spacing w:line="276" w:lineRule="auto"/>
              <w:jc w:val="center"/>
              <w:rPr>
                <w:b/>
                <w:szCs w:val="24"/>
              </w:rPr>
            </w:pPr>
            <w:r>
              <w:rPr>
                <w:b/>
                <w:szCs w:val="24"/>
              </w:rPr>
              <w:t>Nama Kegiatan</w:t>
            </w:r>
          </w:p>
        </w:tc>
        <w:tc>
          <w:tcPr>
            <w:tcW w:w="2127" w:type="dxa"/>
          </w:tcPr>
          <w:p w:rsidR="007C59E3" w:rsidRDefault="007C59E3" w:rsidP="007C59E3">
            <w:pPr>
              <w:widowControl w:val="0"/>
              <w:autoSpaceDE w:val="0"/>
              <w:autoSpaceDN w:val="0"/>
              <w:spacing w:line="276" w:lineRule="auto"/>
              <w:jc w:val="center"/>
              <w:rPr>
                <w:b/>
                <w:szCs w:val="24"/>
              </w:rPr>
            </w:pPr>
            <w:r>
              <w:rPr>
                <w:b/>
                <w:szCs w:val="24"/>
              </w:rPr>
              <w:t>Program</w:t>
            </w:r>
          </w:p>
        </w:tc>
        <w:tc>
          <w:tcPr>
            <w:tcW w:w="992" w:type="dxa"/>
          </w:tcPr>
          <w:p w:rsidR="007C59E3" w:rsidRDefault="007C59E3" w:rsidP="007C59E3">
            <w:pPr>
              <w:widowControl w:val="0"/>
              <w:autoSpaceDE w:val="0"/>
              <w:autoSpaceDN w:val="0"/>
              <w:spacing w:line="276" w:lineRule="auto"/>
              <w:jc w:val="center"/>
              <w:rPr>
                <w:b/>
                <w:szCs w:val="24"/>
              </w:rPr>
            </w:pPr>
            <w:r>
              <w:rPr>
                <w:b/>
                <w:szCs w:val="24"/>
              </w:rPr>
              <w:t>Tahun</w:t>
            </w:r>
          </w:p>
        </w:tc>
      </w:tr>
      <w:tr w:rsidR="007C59E3" w:rsidTr="007C59E3">
        <w:tblPrEx>
          <w:tblCellMar>
            <w:top w:w="0" w:type="dxa"/>
            <w:bottom w:w="0" w:type="dxa"/>
          </w:tblCellMar>
        </w:tblPrEx>
        <w:tc>
          <w:tcPr>
            <w:tcW w:w="531" w:type="dxa"/>
          </w:tcPr>
          <w:p w:rsidR="007C59E3" w:rsidRDefault="007C59E3" w:rsidP="007C59E3">
            <w:pPr>
              <w:widowControl w:val="0"/>
              <w:autoSpaceDE w:val="0"/>
              <w:autoSpaceDN w:val="0"/>
              <w:adjustRightInd w:val="0"/>
              <w:spacing w:after="0" w:line="276" w:lineRule="auto"/>
              <w:jc w:val="center"/>
              <w:rPr>
                <w:szCs w:val="24"/>
              </w:rPr>
            </w:pPr>
            <w:r>
              <w:rPr>
                <w:szCs w:val="24"/>
              </w:rPr>
              <w:t>1</w:t>
            </w:r>
          </w:p>
        </w:tc>
        <w:tc>
          <w:tcPr>
            <w:tcW w:w="5247" w:type="dxa"/>
          </w:tcPr>
          <w:p w:rsidR="007C59E3" w:rsidRPr="005C05BD" w:rsidRDefault="007C59E3" w:rsidP="007C59E3">
            <w:pPr>
              <w:widowControl w:val="0"/>
              <w:autoSpaceDE w:val="0"/>
              <w:autoSpaceDN w:val="0"/>
              <w:adjustRightInd w:val="0"/>
              <w:spacing w:after="0" w:line="276" w:lineRule="auto"/>
              <w:rPr>
                <w:szCs w:val="24"/>
              </w:rPr>
            </w:pPr>
            <w:r w:rsidRPr="005C05BD">
              <w:rPr>
                <w:color w:val="000000"/>
                <w:szCs w:val="24"/>
              </w:rPr>
              <w:t>Pemanfaatan Aplikasi Jejaring Sosial Facebook untuk Media Pembelajaran</w:t>
            </w:r>
            <w:r w:rsidRPr="005C05BD">
              <w:rPr>
                <w:rStyle w:val="apple-converted-space"/>
                <w:color w:val="000000"/>
                <w:szCs w:val="24"/>
              </w:rPr>
              <w:t> </w:t>
            </w:r>
          </w:p>
        </w:tc>
        <w:tc>
          <w:tcPr>
            <w:tcW w:w="2127" w:type="dxa"/>
          </w:tcPr>
          <w:p w:rsidR="007C59E3" w:rsidRPr="005C05BD" w:rsidRDefault="007C59E3" w:rsidP="007C59E3">
            <w:pPr>
              <w:widowControl w:val="0"/>
              <w:autoSpaceDE w:val="0"/>
              <w:autoSpaceDN w:val="0"/>
              <w:adjustRightInd w:val="0"/>
              <w:spacing w:after="0" w:line="276" w:lineRule="auto"/>
              <w:jc w:val="center"/>
              <w:rPr>
                <w:szCs w:val="24"/>
              </w:rPr>
            </w:pPr>
            <w:r w:rsidRPr="005C05BD">
              <w:rPr>
                <w:color w:val="000000"/>
                <w:szCs w:val="24"/>
              </w:rPr>
              <w:t>APBU UMK</w:t>
            </w:r>
            <w:r w:rsidRPr="005C05BD">
              <w:rPr>
                <w:rStyle w:val="apple-converted-space"/>
                <w:color w:val="000000"/>
                <w:szCs w:val="24"/>
              </w:rPr>
              <w:t> </w:t>
            </w:r>
          </w:p>
        </w:tc>
        <w:tc>
          <w:tcPr>
            <w:tcW w:w="992" w:type="dxa"/>
          </w:tcPr>
          <w:p w:rsidR="007C59E3" w:rsidRPr="005C05BD" w:rsidRDefault="007C59E3" w:rsidP="007C59E3">
            <w:pPr>
              <w:widowControl w:val="0"/>
              <w:autoSpaceDE w:val="0"/>
              <w:autoSpaceDN w:val="0"/>
              <w:adjustRightInd w:val="0"/>
              <w:spacing w:after="0" w:line="276" w:lineRule="auto"/>
              <w:jc w:val="center"/>
              <w:rPr>
                <w:szCs w:val="24"/>
                <w:lang w:val="en-US"/>
              </w:rPr>
            </w:pPr>
            <w:r w:rsidRPr="005C05BD">
              <w:rPr>
                <w:szCs w:val="24"/>
              </w:rPr>
              <w:t>20</w:t>
            </w:r>
            <w:r w:rsidRPr="005C05BD">
              <w:rPr>
                <w:szCs w:val="24"/>
                <w:lang w:val="en-US"/>
              </w:rPr>
              <w:t>10</w:t>
            </w:r>
          </w:p>
        </w:tc>
      </w:tr>
      <w:tr w:rsidR="007C59E3" w:rsidTr="007C59E3">
        <w:tblPrEx>
          <w:tblCellMar>
            <w:top w:w="0" w:type="dxa"/>
            <w:bottom w:w="0" w:type="dxa"/>
          </w:tblCellMar>
        </w:tblPrEx>
        <w:tc>
          <w:tcPr>
            <w:tcW w:w="531" w:type="dxa"/>
          </w:tcPr>
          <w:p w:rsidR="007C59E3" w:rsidRDefault="007C59E3" w:rsidP="007C59E3">
            <w:pPr>
              <w:widowControl w:val="0"/>
              <w:autoSpaceDE w:val="0"/>
              <w:autoSpaceDN w:val="0"/>
              <w:adjustRightInd w:val="0"/>
              <w:spacing w:after="0" w:line="276" w:lineRule="auto"/>
              <w:jc w:val="center"/>
              <w:rPr>
                <w:szCs w:val="24"/>
              </w:rPr>
            </w:pPr>
            <w:r>
              <w:rPr>
                <w:szCs w:val="24"/>
              </w:rPr>
              <w:t>2</w:t>
            </w:r>
          </w:p>
        </w:tc>
        <w:tc>
          <w:tcPr>
            <w:tcW w:w="5247" w:type="dxa"/>
          </w:tcPr>
          <w:p w:rsidR="007C59E3" w:rsidRPr="005C05BD" w:rsidRDefault="007C59E3" w:rsidP="007C59E3">
            <w:pPr>
              <w:widowControl w:val="0"/>
              <w:autoSpaceDE w:val="0"/>
              <w:autoSpaceDN w:val="0"/>
              <w:adjustRightInd w:val="0"/>
              <w:spacing w:after="0" w:line="276" w:lineRule="auto"/>
              <w:rPr>
                <w:szCs w:val="24"/>
              </w:rPr>
            </w:pPr>
            <w:r w:rsidRPr="005C05BD">
              <w:rPr>
                <w:color w:val="000000"/>
                <w:szCs w:val="24"/>
                <w:shd w:val="clear" w:color="auto" w:fill="F5F5F5"/>
              </w:rPr>
              <w:t>Pemanfaatan AHP sebagai model Sistem Pendukung Keputusan penentuan desa Posdaya</w:t>
            </w:r>
          </w:p>
        </w:tc>
        <w:tc>
          <w:tcPr>
            <w:tcW w:w="2127" w:type="dxa"/>
          </w:tcPr>
          <w:p w:rsidR="007C59E3" w:rsidRPr="005C05BD" w:rsidRDefault="007C59E3" w:rsidP="007C59E3">
            <w:pPr>
              <w:widowControl w:val="0"/>
              <w:autoSpaceDE w:val="0"/>
              <w:autoSpaceDN w:val="0"/>
              <w:adjustRightInd w:val="0"/>
              <w:spacing w:after="0" w:line="276" w:lineRule="auto"/>
              <w:jc w:val="center"/>
              <w:rPr>
                <w:szCs w:val="24"/>
              </w:rPr>
            </w:pPr>
            <w:r w:rsidRPr="005C05BD">
              <w:rPr>
                <w:color w:val="000000"/>
                <w:szCs w:val="24"/>
              </w:rPr>
              <w:t>APBU UMK</w:t>
            </w:r>
          </w:p>
        </w:tc>
        <w:tc>
          <w:tcPr>
            <w:tcW w:w="992" w:type="dxa"/>
          </w:tcPr>
          <w:p w:rsidR="007C59E3" w:rsidRPr="005C05BD" w:rsidRDefault="007C59E3" w:rsidP="007C59E3">
            <w:pPr>
              <w:widowControl w:val="0"/>
              <w:autoSpaceDE w:val="0"/>
              <w:autoSpaceDN w:val="0"/>
              <w:adjustRightInd w:val="0"/>
              <w:spacing w:after="0" w:line="276" w:lineRule="auto"/>
              <w:jc w:val="center"/>
              <w:rPr>
                <w:szCs w:val="24"/>
                <w:lang w:val="en-US"/>
              </w:rPr>
            </w:pPr>
            <w:r w:rsidRPr="005C05BD">
              <w:rPr>
                <w:szCs w:val="24"/>
              </w:rPr>
              <w:t>20</w:t>
            </w:r>
            <w:r w:rsidRPr="005C05BD">
              <w:rPr>
                <w:szCs w:val="24"/>
                <w:lang w:val="en-US"/>
              </w:rPr>
              <w:t>12</w:t>
            </w:r>
          </w:p>
        </w:tc>
      </w:tr>
      <w:tr w:rsidR="007C59E3" w:rsidTr="007C59E3">
        <w:tblPrEx>
          <w:tblCellMar>
            <w:top w:w="0" w:type="dxa"/>
            <w:bottom w:w="0" w:type="dxa"/>
          </w:tblCellMar>
        </w:tblPrEx>
        <w:tc>
          <w:tcPr>
            <w:tcW w:w="531" w:type="dxa"/>
          </w:tcPr>
          <w:p w:rsidR="007C59E3" w:rsidRDefault="007C59E3" w:rsidP="007C59E3">
            <w:pPr>
              <w:widowControl w:val="0"/>
              <w:autoSpaceDE w:val="0"/>
              <w:autoSpaceDN w:val="0"/>
              <w:adjustRightInd w:val="0"/>
              <w:spacing w:after="0" w:line="276" w:lineRule="auto"/>
              <w:jc w:val="center"/>
              <w:rPr>
                <w:szCs w:val="24"/>
              </w:rPr>
            </w:pPr>
            <w:r>
              <w:rPr>
                <w:szCs w:val="24"/>
              </w:rPr>
              <w:t>3</w:t>
            </w:r>
          </w:p>
        </w:tc>
        <w:tc>
          <w:tcPr>
            <w:tcW w:w="5247" w:type="dxa"/>
          </w:tcPr>
          <w:p w:rsidR="007C59E3" w:rsidRPr="005C05BD" w:rsidRDefault="007C59E3" w:rsidP="007C59E3">
            <w:pPr>
              <w:widowControl w:val="0"/>
              <w:autoSpaceDE w:val="0"/>
              <w:autoSpaceDN w:val="0"/>
              <w:adjustRightInd w:val="0"/>
              <w:spacing w:after="0" w:line="276" w:lineRule="auto"/>
              <w:rPr>
                <w:szCs w:val="24"/>
              </w:rPr>
            </w:pPr>
            <w:r w:rsidRPr="005C05BD">
              <w:rPr>
                <w:color w:val="000000"/>
                <w:szCs w:val="24"/>
              </w:rPr>
              <w:t>Analisa dan Perancangan Website untuk Meningkatkan Keunggulan Kompetitif dan Kearifan Lokal</w:t>
            </w:r>
          </w:p>
        </w:tc>
        <w:tc>
          <w:tcPr>
            <w:tcW w:w="2127" w:type="dxa"/>
          </w:tcPr>
          <w:p w:rsidR="007C59E3" w:rsidRPr="005C05BD" w:rsidRDefault="007C59E3" w:rsidP="007C59E3">
            <w:pPr>
              <w:widowControl w:val="0"/>
              <w:autoSpaceDE w:val="0"/>
              <w:autoSpaceDN w:val="0"/>
              <w:adjustRightInd w:val="0"/>
              <w:spacing w:after="0" w:line="276" w:lineRule="auto"/>
              <w:jc w:val="center"/>
              <w:rPr>
                <w:szCs w:val="24"/>
              </w:rPr>
            </w:pPr>
            <w:r w:rsidRPr="005C05BD">
              <w:rPr>
                <w:color w:val="000000"/>
                <w:szCs w:val="24"/>
              </w:rPr>
              <w:t>APBU UMK</w:t>
            </w:r>
          </w:p>
        </w:tc>
        <w:tc>
          <w:tcPr>
            <w:tcW w:w="992" w:type="dxa"/>
          </w:tcPr>
          <w:p w:rsidR="007C59E3" w:rsidRPr="005C05BD" w:rsidRDefault="007C59E3" w:rsidP="007C59E3">
            <w:pPr>
              <w:widowControl w:val="0"/>
              <w:autoSpaceDE w:val="0"/>
              <w:autoSpaceDN w:val="0"/>
              <w:adjustRightInd w:val="0"/>
              <w:spacing w:after="0" w:line="276" w:lineRule="auto"/>
              <w:jc w:val="center"/>
              <w:rPr>
                <w:szCs w:val="24"/>
                <w:lang w:val="en-US"/>
              </w:rPr>
            </w:pPr>
            <w:r w:rsidRPr="005C05BD">
              <w:rPr>
                <w:szCs w:val="24"/>
              </w:rPr>
              <w:t>20</w:t>
            </w:r>
            <w:r w:rsidRPr="005C05BD">
              <w:rPr>
                <w:szCs w:val="24"/>
                <w:lang w:val="en-US"/>
              </w:rPr>
              <w:t>13</w:t>
            </w:r>
          </w:p>
        </w:tc>
      </w:tr>
      <w:tr w:rsidR="007C59E3" w:rsidTr="007C59E3">
        <w:tblPrEx>
          <w:tblCellMar>
            <w:top w:w="0" w:type="dxa"/>
            <w:bottom w:w="0" w:type="dxa"/>
          </w:tblCellMar>
        </w:tblPrEx>
        <w:tc>
          <w:tcPr>
            <w:tcW w:w="531" w:type="dxa"/>
          </w:tcPr>
          <w:p w:rsidR="007C59E3" w:rsidRDefault="007C59E3" w:rsidP="007C59E3">
            <w:pPr>
              <w:widowControl w:val="0"/>
              <w:autoSpaceDE w:val="0"/>
              <w:autoSpaceDN w:val="0"/>
              <w:adjustRightInd w:val="0"/>
              <w:spacing w:after="0" w:line="276" w:lineRule="auto"/>
              <w:jc w:val="center"/>
              <w:rPr>
                <w:szCs w:val="24"/>
              </w:rPr>
            </w:pPr>
            <w:r>
              <w:rPr>
                <w:szCs w:val="24"/>
              </w:rPr>
              <w:t>4</w:t>
            </w:r>
          </w:p>
        </w:tc>
        <w:tc>
          <w:tcPr>
            <w:tcW w:w="5247" w:type="dxa"/>
          </w:tcPr>
          <w:p w:rsidR="007C59E3" w:rsidRPr="005C05BD" w:rsidRDefault="007C59E3" w:rsidP="007C59E3">
            <w:pPr>
              <w:spacing w:after="0" w:line="276" w:lineRule="auto"/>
              <w:rPr>
                <w:szCs w:val="24"/>
              </w:rPr>
            </w:pPr>
            <w:r w:rsidRPr="005C05BD">
              <w:rPr>
                <w:color w:val="000000"/>
                <w:szCs w:val="24"/>
                <w:shd w:val="clear" w:color="auto" w:fill="F5F5F5"/>
              </w:rPr>
              <w:t>Perbandingan Extraksi Ciri pada Data Mammogram untuk Identifikasi Mikrokalsifikasi</w:t>
            </w:r>
          </w:p>
        </w:tc>
        <w:tc>
          <w:tcPr>
            <w:tcW w:w="2127" w:type="dxa"/>
          </w:tcPr>
          <w:p w:rsidR="007C59E3" w:rsidRPr="005C05BD" w:rsidRDefault="007C59E3" w:rsidP="007C59E3">
            <w:pPr>
              <w:widowControl w:val="0"/>
              <w:autoSpaceDE w:val="0"/>
              <w:autoSpaceDN w:val="0"/>
              <w:adjustRightInd w:val="0"/>
              <w:spacing w:after="0" w:line="276" w:lineRule="auto"/>
              <w:jc w:val="center"/>
              <w:rPr>
                <w:szCs w:val="24"/>
              </w:rPr>
            </w:pPr>
            <w:r w:rsidRPr="005C05BD">
              <w:rPr>
                <w:color w:val="000000"/>
                <w:szCs w:val="24"/>
                <w:shd w:val="clear" w:color="auto" w:fill="F5F5F5"/>
              </w:rPr>
              <w:t>DIKTI - Pemula</w:t>
            </w:r>
          </w:p>
        </w:tc>
        <w:tc>
          <w:tcPr>
            <w:tcW w:w="992" w:type="dxa"/>
          </w:tcPr>
          <w:p w:rsidR="007C59E3" w:rsidRPr="005C05BD" w:rsidRDefault="007C59E3" w:rsidP="007C59E3">
            <w:pPr>
              <w:widowControl w:val="0"/>
              <w:autoSpaceDE w:val="0"/>
              <w:autoSpaceDN w:val="0"/>
              <w:adjustRightInd w:val="0"/>
              <w:spacing w:after="0" w:line="276" w:lineRule="auto"/>
              <w:jc w:val="center"/>
              <w:rPr>
                <w:szCs w:val="24"/>
                <w:lang w:val="en-US"/>
              </w:rPr>
            </w:pPr>
            <w:r w:rsidRPr="005C05BD">
              <w:rPr>
                <w:szCs w:val="24"/>
              </w:rPr>
              <w:t>20</w:t>
            </w:r>
            <w:r w:rsidRPr="005C05BD">
              <w:rPr>
                <w:szCs w:val="24"/>
                <w:lang w:val="en-US"/>
              </w:rPr>
              <w:t>14</w:t>
            </w:r>
          </w:p>
        </w:tc>
      </w:tr>
      <w:tr w:rsidR="007C59E3" w:rsidTr="007C59E3">
        <w:tblPrEx>
          <w:tblCellMar>
            <w:top w:w="0" w:type="dxa"/>
            <w:bottom w:w="0" w:type="dxa"/>
          </w:tblCellMar>
        </w:tblPrEx>
        <w:tc>
          <w:tcPr>
            <w:tcW w:w="531" w:type="dxa"/>
          </w:tcPr>
          <w:p w:rsidR="007C59E3" w:rsidRDefault="007C59E3" w:rsidP="007C59E3">
            <w:pPr>
              <w:widowControl w:val="0"/>
              <w:autoSpaceDE w:val="0"/>
              <w:autoSpaceDN w:val="0"/>
              <w:adjustRightInd w:val="0"/>
              <w:spacing w:after="0" w:line="276" w:lineRule="auto"/>
              <w:jc w:val="center"/>
              <w:rPr>
                <w:szCs w:val="24"/>
              </w:rPr>
            </w:pPr>
            <w:r>
              <w:rPr>
                <w:szCs w:val="24"/>
              </w:rPr>
              <w:t>5</w:t>
            </w:r>
          </w:p>
        </w:tc>
        <w:tc>
          <w:tcPr>
            <w:tcW w:w="5247" w:type="dxa"/>
          </w:tcPr>
          <w:p w:rsidR="007C59E3" w:rsidRPr="005C05BD" w:rsidRDefault="007C59E3" w:rsidP="007C59E3">
            <w:pPr>
              <w:spacing w:after="0" w:line="276" w:lineRule="auto"/>
              <w:rPr>
                <w:szCs w:val="24"/>
              </w:rPr>
            </w:pPr>
            <w:r w:rsidRPr="005C05BD">
              <w:rPr>
                <w:color w:val="000000"/>
                <w:szCs w:val="24"/>
              </w:rPr>
              <w:t>Analisa Dan Perancangan Sistem Absensi Siswa Dengan Model Sistem Terdistribusi</w:t>
            </w:r>
          </w:p>
        </w:tc>
        <w:tc>
          <w:tcPr>
            <w:tcW w:w="2127" w:type="dxa"/>
          </w:tcPr>
          <w:p w:rsidR="007C59E3" w:rsidRPr="005C05BD" w:rsidRDefault="007C59E3" w:rsidP="007C59E3">
            <w:pPr>
              <w:widowControl w:val="0"/>
              <w:autoSpaceDE w:val="0"/>
              <w:autoSpaceDN w:val="0"/>
              <w:adjustRightInd w:val="0"/>
              <w:spacing w:after="0" w:line="276" w:lineRule="auto"/>
              <w:jc w:val="center"/>
              <w:rPr>
                <w:szCs w:val="24"/>
              </w:rPr>
            </w:pPr>
            <w:r w:rsidRPr="005C05BD">
              <w:rPr>
                <w:color w:val="000000"/>
                <w:szCs w:val="24"/>
              </w:rPr>
              <w:t>APBU UMK</w:t>
            </w:r>
          </w:p>
        </w:tc>
        <w:tc>
          <w:tcPr>
            <w:tcW w:w="992" w:type="dxa"/>
          </w:tcPr>
          <w:p w:rsidR="007C59E3" w:rsidRPr="005C05BD" w:rsidRDefault="007C59E3" w:rsidP="007C59E3">
            <w:pPr>
              <w:widowControl w:val="0"/>
              <w:autoSpaceDE w:val="0"/>
              <w:autoSpaceDN w:val="0"/>
              <w:adjustRightInd w:val="0"/>
              <w:spacing w:after="0" w:line="276" w:lineRule="auto"/>
              <w:jc w:val="center"/>
              <w:rPr>
                <w:szCs w:val="24"/>
                <w:lang w:val="en-US"/>
              </w:rPr>
            </w:pPr>
            <w:r w:rsidRPr="005C05BD">
              <w:rPr>
                <w:szCs w:val="24"/>
              </w:rPr>
              <w:t>20</w:t>
            </w:r>
            <w:r w:rsidRPr="005C05BD">
              <w:rPr>
                <w:szCs w:val="24"/>
                <w:lang w:val="en-US"/>
              </w:rPr>
              <w:t>15</w:t>
            </w:r>
          </w:p>
        </w:tc>
      </w:tr>
    </w:tbl>
    <w:p w:rsidR="007C59E3" w:rsidRDefault="007C59E3" w:rsidP="007C59E3">
      <w:pPr>
        <w:pStyle w:val="ListParagraph"/>
        <w:spacing w:after="0" w:line="276" w:lineRule="auto"/>
        <w:ind w:left="709"/>
        <w:jc w:val="left"/>
        <w:rPr>
          <w:szCs w:val="24"/>
        </w:rPr>
      </w:pPr>
    </w:p>
    <w:p w:rsidR="007C59E3" w:rsidRDefault="007C59E3" w:rsidP="00B715E7">
      <w:pPr>
        <w:pStyle w:val="ListParagraph"/>
        <w:numPr>
          <w:ilvl w:val="0"/>
          <w:numId w:val="38"/>
        </w:numPr>
        <w:spacing w:line="276" w:lineRule="auto"/>
        <w:ind w:left="284" w:firstLine="425"/>
        <w:jc w:val="left"/>
        <w:rPr>
          <w:szCs w:val="24"/>
        </w:rPr>
      </w:pPr>
      <w:r>
        <w:rPr>
          <w:szCs w:val="24"/>
        </w:rPr>
        <w:t xml:space="preserve">Publikasi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244"/>
        <w:gridCol w:w="3119"/>
      </w:tblGrid>
      <w:tr w:rsidR="007C59E3" w:rsidTr="007C59E3">
        <w:tblPrEx>
          <w:tblCellMar>
            <w:top w:w="0" w:type="dxa"/>
            <w:bottom w:w="0" w:type="dxa"/>
          </w:tblCellMar>
        </w:tblPrEx>
        <w:trPr>
          <w:cantSplit/>
          <w:trHeight w:val="591"/>
          <w:tblHeader/>
        </w:trPr>
        <w:tc>
          <w:tcPr>
            <w:tcW w:w="568" w:type="dxa"/>
            <w:vAlign w:val="center"/>
          </w:tcPr>
          <w:p w:rsidR="007C59E3" w:rsidRDefault="007C59E3" w:rsidP="007C59E3">
            <w:pPr>
              <w:spacing w:after="0" w:line="276" w:lineRule="auto"/>
              <w:jc w:val="center"/>
              <w:rPr>
                <w:b/>
                <w:szCs w:val="24"/>
              </w:rPr>
            </w:pPr>
            <w:r>
              <w:rPr>
                <w:b/>
                <w:szCs w:val="24"/>
              </w:rPr>
              <w:t>No</w:t>
            </w:r>
          </w:p>
        </w:tc>
        <w:tc>
          <w:tcPr>
            <w:tcW w:w="5244" w:type="dxa"/>
            <w:vAlign w:val="center"/>
          </w:tcPr>
          <w:p w:rsidR="007C59E3" w:rsidRDefault="007C59E3" w:rsidP="007C59E3">
            <w:pPr>
              <w:spacing w:after="0" w:line="276" w:lineRule="auto"/>
              <w:jc w:val="center"/>
              <w:rPr>
                <w:b/>
                <w:szCs w:val="24"/>
              </w:rPr>
            </w:pPr>
            <w:r>
              <w:rPr>
                <w:b/>
                <w:szCs w:val="24"/>
              </w:rPr>
              <w:t>Judul</w:t>
            </w:r>
          </w:p>
        </w:tc>
        <w:tc>
          <w:tcPr>
            <w:tcW w:w="3119" w:type="dxa"/>
            <w:vAlign w:val="center"/>
          </w:tcPr>
          <w:p w:rsidR="007C59E3" w:rsidRDefault="007C59E3" w:rsidP="007C59E3">
            <w:pPr>
              <w:spacing w:after="0" w:line="276" w:lineRule="auto"/>
              <w:jc w:val="center"/>
              <w:rPr>
                <w:b/>
                <w:szCs w:val="24"/>
              </w:rPr>
            </w:pPr>
            <w:r>
              <w:rPr>
                <w:b/>
                <w:szCs w:val="24"/>
              </w:rPr>
              <w:t xml:space="preserve">Keterangan </w:t>
            </w:r>
          </w:p>
        </w:tc>
      </w:tr>
      <w:tr w:rsidR="007C59E3" w:rsidTr="007C59E3">
        <w:tblPrEx>
          <w:tblCellMar>
            <w:top w:w="0" w:type="dxa"/>
            <w:bottom w:w="0" w:type="dxa"/>
          </w:tblCellMar>
        </w:tblPrEx>
        <w:trPr>
          <w:trHeight w:val="908"/>
        </w:trPr>
        <w:tc>
          <w:tcPr>
            <w:tcW w:w="568" w:type="dxa"/>
          </w:tcPr>
          <w:p w:rsidR="007C59E3" w:rsidRPr="007548F8" w:rsidRDefault="007C59E3" w:rsidP="007C59E3">
            <w:pPr>
              <w:spacing w:after="0" w:line="276" w:lineRule="auto"/>
              <w:jc w:val="center"/>
              <w:rPr>
                <w:rFonts w:eastAsia="Times New Roman"/>
                <w:szCs w:val="24"/>
                <w:lang w:eastAsia="id-ID"/>
              </w:rPr>
            </w:pPr>
            <w:r w:rsidRPr="007548F8">
              <w:rPr>
                <w:rFonts w:eastAsia="Times New Roman"/>
                <w:szCs w:val="24"/>
                <w:lang w:eastAsia="id-ID"/>
              </w:rPr>
              <w:t>1</w:t>
            </w:r>
          </w:p>
        </w:tc>
        <w:tc>
          <w:tcPr>
            <w:tcW w:w="5244"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Pemanfaatan Aplikasi Jejaring Sosial Facebook untuk Media Pembelajaran</w:t>
            </w:r>
            <w:r w:rsidRPr="005C05BD">
              <w:rPr>
                <w:rFonts w:eastAsia="Times New Roman"/>
                <w:szCs w:val="24"/>
                <w:lang w:eastAsia="id-ID"/>
              </w:rPr>
              <w:t> </w:t>
            </w:r>
          </w:p>
        </w:tc>
        <w:tc>
          <w:tcPr>
            <w:tcW w:w="3119"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Jurnal Sains dan Teknologi Volume 3 Nomer 2 Desember 2010, Lembaga Penelitian Universitas Muria Kudus, ISSN: 1979-6870</w:t>
            </w:r>
          </w:p>
        </w:tc>
      </w:tr>
      <w:tr w:rsidR="007C59E3" w:rsidTr="007C59E3">
        <w:tblPrEx>
          <w:tblCellMar>
            <w:top w:w="0" w:type="dxa"/>
            <w:bottom w:w="0" w:type="dxa"/>
          </w:tblCellMar>
        </w:tblPrEx>
        <w:trPr>
          <w:trHeight w:val="782"/>
        </w:trPr>
        <w:tc>
          <w:tcPr>
            <w:tcW w:w="568" w:type="dxa"/>
          </w:tcPr>
          <w:p w:rsidR="007C59E3" w:rsidRPr="007548F8" w:rsidRDefault="007C59E3" w:rsidP="007C59E3">
            <w:pPr>
              <w:spacing w:after="0" w:line="276" w:lineRule="auto"/>
              <w:jc w:val="center"/>
              <w:rPr>
                <w:rFonts w:eastAsia="Times New Roman"/>
                <w:szCs w:val="24"/>
                <w:lang w:eastAsia="id-ID"/>
              </w:rPr>
            </w:pPr>
            <w:r w:rsidRPr="007548F8">
              <w:rPr>
                <w:rFonts w:eastAsia="Times New Roman"/>
                <w:szCs w:val="24"/>
                <w:lang w:eastAsia="id-ID"/>
              </w:rPr>
              <w:t>2</w:t>
            </w:r>
          </w:p>
        </w:tc>
        <w:tc>
          <w:tcPr>
            <w:tcW w:w="5244"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Pemanfaatan AHP sebagai Model Decision</w:t>
            </w:r>
            <w:r>
              <w:rPr>
                <w:rFonts w:eastAsia="Times New Roman"/>
                <w:szCs w:val="24"/>
                <w:lang w:val="en-US" w:eastAsia="id-ID"/>
              </w:rPr>
              <w:t xml:space="preserve"> </w:t>
            </w:r>
            <w:r w:rsidRPr="007548F8">
              <w:rPr>
                <w:rFonts w:eastAsia="Times New Roman"/>
                <w:szCs w:val="24"/>
                <w:lang w:eastAsia="id-ID"/>
              </w:rPr>
              <w:t>Support System Penentuan Desa Posdaya</w:t>
            </w:r>
            <w:r w:rsidRPr="005C05BD">
              <w:rPr>
                <w:rFonts w:eastAsia="Times New Roman"/>
                <w:szCs w:val="24"/>
                <w:lang w:eastAsia="id-ID"/>
              </w:rPr>
              <w:t> </w:t>
            </w:r>
          </w:p>
        </w:tc>
        <w:tc>
          <w:tcPr>
            <w:tcW w:w="3119"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Simetris Jurnal Teknik Mesin, Elektro dan Ilmu Komputer Volume 2 Nomor 1 Nopember 2012, Fakultas Teknik Universitas Muria Kudus, ISSN: 2252-4983</w:t>
            </w:r>
          </w:p>
        </w:tc>
      </w:tr>
      <w:tr w:rsidR="007C59E3" w:rsidTr="007C59E3">
        <w:tblPrEx>
          <w:tblCellMar>
            <w:top w:w="0" w:type="dxa"/>
            <w:bottom w:w="0" w:type="dxa"/>
          </w:tblCellMar>
        </w:tblPrEx>
        <w:trPr>
          <w:trHeight w:val="754"/>
        </w:trPr>
        <w:tc>
          <w:tcPr>
            <w:tcW w:w="568" w:type="dxa"/>
          </w:tcPr>
          <w:p w:rsidR="007C59E3" w:rsidRPr="007548F8" w:rsidRDefault="007C59E3" w:rsidP="007C59E3">
            <w:pPr>
              <w:spacing w:after="0" w:line="276" w:lineRule="auto"/>
              <w:jc w:val="center"/>
              <w:rPr>
                <w:rFonts w:eastAsia="Times New Roman"/>
                <w:szCs w:val="24"/>
                <w:lang w:eastAsia="id-ID"/>
              </w:rPr>
            </w:pPr>
            <w:r w:rsidRPr="007548F8">
              <w:rPr>
                <w:rFonts w:eastAsia="Times New Roman"/>
                <w:szCs w:val="24"/>
                <w:lang w:eastAsia="id-ID"/>
              </w:rPr>
              <w:lastRenderedPageBreak/>
              <w:t>3</w:t>
            </w:r>
          </w:p>
        </w:tc>
        <w:tc>
          <w:tcPr>
            <w:tcW w:w="5244"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Pemanfaatan AHP sebagai Model Keputusan Penentuan Desa Posdaya</w:t>
            </w:r>
            <w:r w:rsidRPr="005C05BD">
              <w:rPr>
                <w:rFonts w:eastAsia="Times New Roman"/>
                <w:szCs w:val="24"/>
                <w:lang w:eastAsia="id-ID"/>
              </w:rPr>
              <w:t> </w:t>
            </w:r>
          </w:p>
        </w:tc>
        <w:tc>
          <w:tcPr>
            <w:tcW w:w="3119"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Prosiding Seminar Nasional Teknologi Informasi dan Multimedia (SEMNASTEKNOMEDIA) 2013 "Technopreneurship in E-Commerce and Clouds Era" STIMIK AMIKOM Yogyakarta, ISSN: 2302-3805</w:t>
            </w:r>
          </w:p>
        </w:tc>
      </w:tr>
      <w:tr w:rsidR="007C59E3" w:rsidTr="007C59E3">
        <w:tblPrEx>
          <w:tblCellMar>
            <w:top w:w="0" w:type="dxa"/>
            <w:bottom w:w="0" w:type="dxa"/>
          </w:tblCellMar>
        </w:tblPrEx>
        <w:trPr>
          <w:trHeight w:val="754"/>
        </w:trPr>
        <w:tc>
          <w:tcPr>
            <w:tcW w:w="568" w:type="dxa"/>
          </w:tcPr>
          <w:p w:rsidR="007C59E3" w:rsidRPr="007548F8" w:rsidRDefault="007C59E3" w:rsidP="007C59E3">
            <w:pPr>
              <w:spacing w:after="0" w:line="276" w:lineRule="auto"/>
              <w:jc w:val="center"/>
              <w:rPr>
                <w:rFonts w:eastAsia="Times New Roman"/>
                <w:szCs w:val="24"/>
                <w:lang w:eastAsia="id-ID"/>
              </w:rPr>
            </w:pPr>
            <w:r w:rsidRPr="007548F8">
              <w:rPr>
                <w:rFonts w:eastAsia="Times New Roman"/>
                <w:szCs w:val="24"/>
                <w:lang w:eastAsia="id-ID"/>
              </w:rPr>
              <w:t>4</w:t>
            </w:r>
          </w:p>
        </w:tc>
        <w:tc>
          <w:tcPr>
            <w:tcW w:w="5244"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Peningkatan Keunggulan Kompetitif pada UMKM Gerabah Melalui Model E-business</w:t>
            </w:r>
            <w:r w:rsidRPr="005C05BD">
              <w:rPr>
                <w:rFonts w:eastAsia="Times New Roman"/>
                <w:szCs w:val="24"/>
                <w:lang w:eastAsia="id-ID"/>
              </w:rPr>
              <w:t> </w:t>
            </w:r>
          </w:p>
        </w:tc>
        <w:tc>
          <w:tcPr>
            <w:tcW w:w="3119"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Simetris Jurnal Teknik Mesin, Elektro dan Ilmu Komputer Volume 3 Nomor 1 April 2013, Fakultas Teknik Universitas Muria Kudus, ISSN: 2252-4983</w:t>
            </w:r>
          </w:p>
        </w:tc>
      </w:tr>
      <w:tr w:rsidR="007C59E3" w:rsidTr="007C59E3">
        <w:tblPrEx>
          <w:tblCellMar>
            <w:top w:w="0" w:type="dxa"/>
            <w:bottom w:w="0" w:type="dxa"/>
          </w:tblCellMar>
        </w:tblPrEx>
        <w:trPr>
          <w:trHeight w:val="754"/>
        </w:trPr>
        <w:tc>
          <w:tcPr>
            <w:tcW w:w="568" w:type="dxa"/>
          </w:tcPr>
          <w:p w:rsidR="007C59E3" w:rsidRPr="007548F8" w:rsidRDefault="007C59E3" w:rsidP="007C59E3">
            <w:pPr>
              <w:spacing w:after="0" w:line="276" w:lineRule="auto"/>
              <w:jc w:val="center"/>
              <w:rPr>
                <w:rFonts w:eastAsia="Times New Roman"/>
                <w:szCs w:val="24"/>
                <w:lang w:eastAsia="id-ID"/>
              </w:rPr>
            </w:pPr>
            <w:r w:rsidRPr="007548F8">
              <w:rPr>
                <w:rFonts w:eastAsia="Times New Roman"/>
                <w:szCs w:val="24"/>
                <w:lang w:eastAsia="id-ID"/>
              </w:rPr>
              <w:t>5</w:t>
            </w:r>
          </w:p>
        </w:tc>
        <w:tc>
          <w:tcPr>
            <w:tcW w:w="5244"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Implementasi Website Untuk Meningkatkan Keunggulan Kompetitif Dan Kearifan Lokal</w:t>
            </w:r>
            <w:r w:rsidRPr="005C05BD">
              <w:rPr>
                <w:rFonts w:eastAsia="Times New Roman"/>
                <w:szCs w:val="24"/>
                <w:lang w:eastAsia="id-ID"/>
              </w:rPr>
              <w:t> </w:t>
            </w:r>
          </w:p>
        </w:tc>
        <w:tc>
          <w:tcPr>
            <w:tcW w:w="3119"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Jurnal Sains dan Teknologi Volume 6 Nomor 1</w:t>
            </w:r>
          </w:p>
        </w:tc>
      </w:tr>
      <w:tr w:rsidR="007C59E3" w:rsidTr="007C59E3">
        <w:tblPrEx>
          <w:tblCellMar>
            <w:top w:w="0" w:type="dxa"/>
            <w:bottom w:w="0" w:type="dxa"/>
          </w:tblCellMar>
        </w:tblPrEx>
        <w:trPr>
          <w:trHeight w:val="754"/>
        </w:trPr>
        <w:tc>
          <w:tcPr>
            <w:tcW w:w="568" w:type="dxa"/>
          </w:tcPr>
          <w:p w:rsidR="007C59E3" w:rsidRPr="007548F8" w:rsidRDefault="007C59E3" w:rsidP="007C59E3">
            <w:pPr>
              <w:spacing w:after="0" w:line="276" w:lineRule="auto"/>
              <w:jc w:val="center"/>
              <w:rPr>
                <w:rFonts w:eastAsia="Times New Roman"/>
                <w:szCs w:val="24"/>
                <w:lang w:eastAsia="id-ID"/>
              </w:rPr>
            </w:pPr>
            <w:r w:rsidRPr="007548F8">
              <w:rPr>
                <w:rFonts w:eastAsia="Times New Roman"/>
                <w:szCs w:val="24"/>
                <w:lang w:eastAsia="id-ID"/>
              </w:rPr>
              <w:t>6</w:t>
            </w:r>
          </w:p>
        </w:tc>
        <w:tc>
          <w:tcPr>
            <w:tcW w:w="5244"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 xml:space="preserve">Pengelompokan Surat </w:t>
            </w:r>
            <w:r>
              <w:rPr>
                <w:rFonts w:eastAsia="Times New Roman"/>
                <w:szCs w:val="24"/>
                <w:lang w:val="en-US" w:eastAsia="id-ID"/>
              </w:rPr>
              <w:t>d</w:t>
            </w:r>
            <w:r w:rsidRPr="007548F8">
              <w:rPr>
                <w:rFonts w:eastAsia="Times New Roman"/>
                <w:szCs w:val="24"/>
                <w:lang w:eastAsia="id-ID"/>
              </w:rPr>
              <w:t>alam Al Qur</w:t>
            </w:r>
            <w:r w:rsidRPr="005C05BD">
              <w:rPr>
                <w:rFonts w:eastAsia="Times New Roman"/>
                <w:szCs w:val="24"/>
                <w:lang w:val="en-US" w:eastAsia="id-ID"/>
              </w:rPr>
              <w:t>’</w:t>
            </w:r>
            <w:r w:rsidRPr="007548F8">
              <w:rPr>
                <w:rFonts w:eastAsia="Times New Roman"/>
                <w:szCs w:val="24"/>
                <w:lang w:eastAsia="id-ID"/>
              </w:rPr>
              <w:t>an Menggunakan Algoritma K-Means</w:t>
            </w:r>
            <w:r w:rsidRPr="005C05BD">
              <w:rPr>
                <w:rFonts w:eastAsia="Times New Roman"/>
                <w:szCs w:val="24"/>
                <w:lang w:eastAsia="id-ID"/>
              </w:rPr>
              <w:t> </w:t>
            </w:r>
          </w:p>
        </w:tc>
        <w:tc>
          <w:tcPr>
            <w:tcW w:w="3119"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Simetris Jurnal Teknik Mesin, Elektro dan Ilmu Komputer Volume 5 Nomor 1 April 2014, Fakultas Teknik Universitas Muria Kudus, ISSN: 2252-4983</w:t>
            </w:r>
          </w:p>
        </w:tc>
      </w:tr>
      <w:tr w:rsidR="007C59E3" w:rsidTr="007C59E3">
        <w:tblPrEx>
          <w:tblCellMar>
            <w:top w:w="0" w:type="dxa"/>
            <w:bottom w:w="0" w:type="dxa"/>
          </w:tblCellMar>
        </w:tblPrEx>
        <w:trPr>
          <w:trHeight w:val="754"/>
        </w:trPr>
        <w:tc>
          <w:tcPr>
            <w:tcW w:w="568" w:type="dxa"/>
          </w:tcPr>
          <w:p w:rsidR="007C59E3" w:rsidRPr="007548F8" w:rsidRDefault="007C59E3" w:rsidP="007C59E3">
            <w:pPr>
              <w:spacing w:after="0" w:line="276" w:lineRule="auto"/>
              <w:jc w:val="center"/>
              <w:rPr>
                <w:rFonts w:eastAsia="Times New Roman"/>
                <w:szCs w:val="24"/>
                <w:lang w:eastAsia="id-ID"/>
              </w:rPr>
            </w:pPr>
            <w:r w:rsidRPr="007548F8">
              <w:rPr>
                <w:rFonts w:eastAsia="Times New Roman"/>
                <w:szCs w:val="24"/>
                <w:lang w:eastAsia="id-ID"/>
              </w:rPr>
              <w:t>7</w:t>
            </w:r>
          </w:p>
        </w:tc>
        <w:tc>
          <w:tcPr>
            <w:tcW w:w="5244"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Perbandingan Ekstraksi Ciri Pada Data Mammogram Untuk Identifikasi Mikrokalsifikasi</w:t>
            </w:r>
            <w:r w:rsidRPr="005C05BD">
              <w:rPr>
                <w:rFonts w:eastAsia="Times New Roman"/>
                <w:szCs w:val="24"/>
                <w:lang w:eastAsia="id-ID"/>
              </w:rPr>
              <w:t> </w:t>
            </w:r>
          </w:p>
        </w:tc>
        <w:tc>
          <w:tcPr>
            <w:tcW w:w="3119"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Simetris Jurnal Teknik Mesin, Elektro dan Ilmu Komputer Volume 5 Nomor 2 Nopember 2014, Fakultas Teknik Universitas Muria Kudus, ISSN: 2252-4983</w:t>
            </w:r>
          </w:p>
        </w:tc>
      </w:tr>
      <w:tr w:rsidR="007C59E3" w:rsidTr="007C59E3">
        <w:tblPrEx>
          <w:tblCellMar>
            <w:top w:w="0" w:type="dxa"/>
            <w:bottom w:w="0" w:type="dxa"/>
          </w:tblCellMar>
        </w:tblPrEx>
        <w:trPr>
          <w:trHeight w:val="754"/>
        </w:trPr>
        <w:tc>
          <w:tcPr>
            <w:tcW w:w="568" w:type="dxa"/>
          </w:tcPr>
          <w:p w:rsidR="007C59E3" w:rsidRPr="005C05BD" w:rsidRDefault="007C59E3" w:rsidP="007C59E3">
            <w:pPr>
              <w:spacing w:after="0" w:line="276" w:lineRule="auto"/>
              <w:jc w:val="center"/>
              <w:rPr>
                <w:rFonts w:eastAsia="Times New Roman"/>
                <w:szCs w:val="24"/>
                <w:lang w:val="en-US" w:eastAsia="id-ID"/>
              </w:rPr>
            </w:pPr>
            <w:r>
              <w:rPr>
                <w:rFonts w:eastAsia="Times New Roman"/>
                <w:szCs w:val="24"/>
                <w:lang w:val="en-US" w:eastAsia="id-ID"/>
              </w:rPr>
              <w:t>8</w:t>
            </w:r>
          </w:p>
        </w:tc>
        <w:tc>
          <w:tcPr>
            <w:tcW w:w="5244"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Model E-Business untuk Klaster Industri Kerajinan Gerabah  </w:t>
            </w:r>
          </w:p>
        </w:tc>
        <w:tc>
          <w:tcPr>
            <w:tcW w:w="3119"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Conference in Business, Accounting and Management (CBAM)</w:t>
            </w:r>
            <w:r w:rsidRPr="005C05BD">
              <w:rPr>
                <w:rFonts w:eastAsia="Times New Roman"/>
                <w:szCs w:val="24"/>
                <w:lang w:eastAsia="id-ID"/>
              </w:rPr>
              <w:t> </w:t>
            </w:r>
            <w:r w:rsidRPr="007548F8">
              <w:rPr>
                <w:rFonts w:eastAsia="Times New Roman"/>
                <w:szCs w:val="24"/>
                <w:lang w:eastAsia="id-ID"/>
              </w:rPr>
              <w:t>Fakultas Ekonomi Unissula Semarang  06 Desember 2012  </w:t>
            </w:r>
          </w:p>
        </w:tc>
      </w:tr>
      <w:tr w:rsidR="007C59E3" w:rsidTr="007C59E3">
        <w:tblPrEx>
          <w:tblCellMar>
            <w:top w:w="0" w:type="dxa"/>
            <w:bottom w:w="0" w:type="dxa"/>
          </w:tblCellMar>
        </w:tblPrEx>
        <w:trPr>
          <w:trHeight w:val="387"/>
        </w:trPr>
        <w:tc>
          <w:tcPr>
            <w:tcW w:w="568" w:type="dxa"/>
          </w:tcPr>
          <w:p w:rsidR="007C59E3" w:rsidRPr="005C05BD" w:rsidRDefault="007C59E3" w:rsidP="007C59E3">
            <w:pPr>
              <w:spacing w:after="0" w:line="276" w:lineRule="auto"/>
              <w:jc w:val="center"/>
              <w:rPr>
                <w:rFonts w:eastAsia="Times New Roman"/>
                <w:szCs w:val="24"/>
                <w:lang w:val="en-US" w:eastAsia="id-ID"/>
              </w:rPr>
            </w:pPr>
            <w:r>
              <w:rPr>
                <w:rFonts w:eastAsia="Times New Roman"/>
                <w:szCs w:val="24"/>
                <w:lang w:val="en-US" w:eastAsia="id-ID"/>
              </w:rPr>
              <w:t>9</w:t>
            </w:r>
          </w:p>
        </w:tc>
        <w:tc>
          <w:tcPr>
            <w:tcW w:w="5244"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Pemanfaatan AHP sebagai Model Keputusan Penentuan Desa Posdaya  </w:t>
            </w:r>
          </w:p>
        </w:tc>
        <w:tc>
          <w:tcPr>
            <w:tcW w:w="3119"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Seminar Nasional Teknologi Informasi dan Multimedia (SEMNASTEKNOMEDIA)</w:t>
            </w:r>
            <w:r w:rsidRPr="005C05BD">
              <w:rPr>
                <w:rFonts w:eastAsia="Times New Roman"/>
                <w:szCs w:val="24"/>
                <w:lang w:eastAsia="id-ID"/>
              </w:rPr>
              <w:t> </w:t>
            </w:r>
            <w:r>
              <w:rPr>
                <w:rFonts w:eastAsia="Times New Roman"/>
                <w:szCs w:val="24"/>
                <w:lang w:eastAsia="id-ID"/>
              </w:rPr>
              <w:br/>
              <w:t>STIMIK</w:t>
            </w:r>
            <w:r>
              <w:rPr>
                <w:rFonts w:eastAsia="Times New Roman"/>
                <w:szCs w:val="24"/>
                <w:lang w:val="en-US" w:eastAsia="id-ID"/>
              </w:rPr>
              <w:t xml:space="preserve"> </w:t>
            </w:r>
            <w:r w:rsidRPr="007548F8">
              <w:rPr>
                <w:rFonts w:eastAsia="Times New Roman"/>
                <w:szCs w:val="24"/>
                <w:lang w:eastAsia="id-ID"/>
              </w:rPr>
              <w:t>AMIKOM Yogyakarta  Januari 2013</w:t>
            </w:r>
          </w:p>
        </w:tc>
      </w:tr>
      <w:tr w:rsidR="007C59E3" w:rsidTr="007C59E3">
        <w:tblPrEx>
          <w:tblCellMar>
            <w:top w:w="0" w:type="dxa"/>
            <w:bottom w:w="0" w:type="dxa"/>
          </w:tblCellMar>
        </w:tblPrEx>
        <w:trPr>
          <w:trHeight w:val="754"/>
        </w:trPr>
        <w:tc>
          <w:tcPr>
            <w:tcW w:w="568" w:type="dxa"/>
          </w:tcPr>
          <w:p w:rsidR="007C59E3" w:rsidRPr="005C05BD" w:rsidRDefault="007C59E3" w:rsidP="007C59E3">
            <w:pPr>
              <w:spacing w:after="0" w:line="276" w:lineRule="auto"/>
              <w:jc w:val="center"/>
              <w:rPr>
                <w:rFonts w:eastAsia="Times New Roman"/>
                <w:szCs w:val="24"/>
                <w:lang w:val="en-US" w:eastAsia="id-ID"/>
              </w:rPr>
            </w:pPr>
            <w:r>
              <w:rPr>
                <w:rFonts w:eastAsia="Times New Roman"/>
                <w:szCs w:val="24"/>
                <w:lang w:val="en-US" w:eastAsia="id-ID"/>
              </w:rPr>
              <w:lastRenderedPageBreak/>
              <w:t>10</w:t>
            </w:r>
          </w:p>
        </w:tc>
        <w:tc>
          <w:tcPr>
            <w:tcW w:w="5244"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Clusteringgender Berdasarkan Nilai Maksimum Minimunamplitudo Suara Berbasis</w:t>
            </w:r>
            <w:r>
              <w:rPr>
                <w:rFonts w:eastAsia="Times New Roman"/>
                <w:szCs w:val="24"/>
                <w:lang w:val="en-US" w:eastAsia="id-ID"/>
              </w:rPr>
              <w:t xml:space="preserve"> F</w:t>
            </w:r>
            <w:r w:rsidRPr="007548F8">
              <w:rPr>
                <w:rFonts w:eastAsia="Times New Roman"/>
                <w:szCs w:val="24"/>
                <w:lang w:eastAsia="id-ID"/>
              </w:rPr>
              <w:t>uzzy C-Means (Fcm)  </w:t>
            </w:r>
          </w:p>
        </w:tc>
        <w:tc>
          <w:tcPr>
            <w:tcW w:w="3119"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Seminar Nasional Teknologi dan Informatika (SNATIF)</w:t>
            </w:r>
            <w:r w:rsidRPr="005C05BD">
              <w:rPr>
                <w:rFonts w:eastAsia="Times New Roman"/>
                <w:szCs w:val="24"/>
                <w:lang w:eastAsia="id-ID"/>
              </w:rPr>
              <w:t> </w:t>
            </w:r>
            <w:r w:rsidRPr="007548F8">
              <w:rPr>
                <w:rFonts w:eastAsia="Times New Roman"/>
                <w:szCs w:val="24"/>
                <w:lang w:eastAsia="id-ID"/>
              </w:rPr>
              <w:br/>
              <w:t>Fakultas Teknik Universitas Muria Kudus  23 Agustus 2014</w:t>
            </w:r>
          </w:p>
        </w:tc>
      </w:tr>
      <w:tr w:rsidR="007C59E3" w:rsidTr="007C59E3">
        <w:tblPrEx>
          <w:tblCellMar>
            <w:top w:w="0" w:type="dxa"/>
            <w:bottom w:w="0" w:type="dxa"/>
          </w:tblCellMar>
        </w:tblPrEx>
        <w:trPr>
          <w:trHeight w:val="754"/>
        </w:trPr>
        <w:tc>
          <w:tcPr>
            <w:tcW w:w="568" w:type="dxa"/>
          </w:tcPr>
          <w:p w:rsidR="007C59E3" w:rsidRPr="005C05BD" w:rsidRDefault="007C59E3" w:rsidP="007C59E3">
            <w:pPr>
              <w:spacing w:after="0" w:line="276" w:lineRule="auto"/>
              <w:jc w:val="center"/>
              <w:rPr>
                <w:rFonts w:eastAsia="Times New Roman"/>
                <w:szCs w:val="24"/>
                <w:lang w:val="en-US" w:eastAsia="id-ID"/>
              </w:rPr>
            </w:pPr>
            <w:r>
              <w:rPr>
                <w:rFonts w:eastAsia="Times New Roman"/>
                <w:szCs w:val="24"/>
                <w:lang w:val="en-US" w:eastAsia="id-ID"/>
              </w:rPr>
              <w:t>11</w:t>
            </w:r>
          </w:p>
        </w:tc>
        <w:tc>
          <w:tcPr>
            <w:tcW w:w="5244"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Deteksi Iris Mata Untuk Menentukan Kelebihan Kolesterol Menggunakan Ekstraksi Ciri Moment Invariant Dengan K-Means Clustering  </w:t>
            </w:r>
          </w:p>
        </w:tc>
        <w:tc>
          <w:tcPr>
            <w:tcW w:w="3119"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Seminar Nasional Teknologi dan Informatika (SNATIF)</w:t>
            </w:r>
            <w:r w:rsidRPr="005C05BD">
              <w:rPr>
                <w:rFonts w:eastAsia="Times New Roman"/>
                <w:szCs w:val="24"/>
                <w:lang w:eastAsia="id-ID"/>
              </w:rPr>
              <w:t> </w:t>
            </w:r>
            <w:r w:rsidRPr="007548F8">
              <w:rPr>
                <w:rFonts w:eastAsia="Times New Roman"/>
                <w:szCs w:val="24"/>
                <w:lang w:eastAsia="id-ID"/>
              </w:rPr>
              <w:br/>
              <w:t>Fakultas Teknik Universitas Muria Kudus  23 Agustus 2014  </w:t>
            </w:r>
          </w:p>
        </w:tc>
      </w:tr>
      <w:tr w:rsidR="007C59E3" w:rsidTr="007C59E3">
        <w:tblPrEx>
          <w:tblCellMar>
            <w:top w:w="0" w:type="dxa"/>
            <w:bottom w:w="0" w:type="dxa"/>
          </w:tblCellMar>
        </w:tblPrEx>
        <w:trPr>
          <w:trHeight w:val="754"/>
        </w:trPr>
        <w:tc>
          <w:tcPr>
            <w:tcW w:w="568" w:type="dxa"/>
          </w:tcPr>
          <w:p w:rsidR="007C59E3" w:rsidRPr="005C05BD" w:rsidRDefault="007C59E3" w:rsidP="007C59E3">
            <w:pPr>
              <w:spacing w:after="0" w:line="276" w:lineRule="auto"/>
              <w:jc w:val="center"/>
              <w:rPr>
                <w:rFonts w:eastAsia="Times New Roman"/>
                <w:szCs w:val="24"/>
                <w:lang w:val="en-US" w:eastAsia="id-ID"/>
              </w:rPr>
            </w:pPr>
            <w:r>
              <w:rPr>
                <w:rFonts w:eastAsia="Times New Roman"/>
                <w:szCs w:val="24"/>
                <w:lang w:val="en-US" w:eastAsia="id-ID"/>
              </w:rPr>
              <w:t>12</w:t>
            </w:r>
          </w:p>
        </w:tc>
        <w:tc>
          <w:tcPr>
            <w:tcW w:w="5244"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Rekayasa Perangkat Lunak Absensi Siswa Dengan Permodelan Sistem Terdistribusi  </w:t>
            </w:r>
          </w:p>
        </w:tc>
        <w:tc>
          <w:tcPr>
            <w:tcW w:w="3119"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SENDI_U (Seminar Nasional Multi Disiplin Ilmu dan Call for Paper Unisbank)</w:t>
            </w:r>
            <w:r w:rsidRPr="005C05BD">
              <w:rPr>
                <w:rFonts w:eastAsia="Times New Roman"/>
                <w:szCs w:val="24"/>
                <w:lang w:eastAsia="id-ID"/>
              </w:rPr>
              <w:t> </w:t>
            </w:r>
            <w:r w:rsidRPr="007548F8">
              <w:rPr>
                <w:rFonts w:eastAsia="Times New Roman"/>
                <w:szCs w:val="24"/>
                <w:lang w:eastAsia="id-ID"/>
              </w:rPr>
              <w:br/>
              <w:t>Universitas Stikubank Semarang  06 Agustus 2015</w:t>
            </w:r>
          </w:p>
        </w:tc>
      </w:tr>
      <w:tr w:rsidR="007C59E3" w:rsidTr="007C59E3">
        <w:tblPrEx>
          <w:tblCellMar>
            <w:top w:w="0" w:type="dxa"/>
            <w:bottom w:w="0" w:type="dxa"/>
          </w:tblCellMar>
        </w:tblPrEx>
        <w:trPr>
          <w:trHeight w:val="754"/>
        </w:trPr>
        <w:tc>
          <w:tcPr>
            <w:tcW w:w="568" w:type="dxa"/>
          </w:tcPr>
          <w:p w:rsidR="007C59E3" w:rsidRPr="005C05BD" w:rsidRDefault="007C59E3" w:rsidP="007C59E3">
            <w:pPr>
              <w:spacing w:after="0" w:line="276" w:lineRule="auto"/>
              <w:jc w:val="center"/>
              <w:rPr>
                <w:rFonts w:eastAsia="Times New Roman"/>
                <w:szCs w:val="24"/>
                <w:lang w:val="en-US" w:eastAsia="id-ID"/>
              </w:rPr>
            </w:pPr>
            <w:r>
              <w:rPr>
                <w:rFonts w:eastAsia="Times New Roman"/>
                <w:szCs w:val="24"/>
                <w:lang w:val="en-US" w:eastAsia="id-ID"/>
              </w:rPr>
              <w:t>13</w:t>
            </w:r>
          </w:p>
        </w:tc>
        <w:tc>
          <w:tcPr>
            <w:tcW w:w="5244"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Aplikasi Manajemen Unit Kegiatan Mahasiswa Pada Universitas Muria Kudus Berbasis Web  </w:t>
            </w:r>
          </w:p>
        </w:tc>
        <w:tc>
          <w:tcPr>
            <w:tcW w:w="3119" w:type="dxa"/>
          </w:tcPr>
          <w:p w:rsidR="007C59E3" w:rsidRPr="007548F8" w:rsidRDefault="007C59E3" w:rsidP="007C59E3">
            <w:pPr>
              <w:spacing w:after="0" w:line="276" w:lineRule="auto"/>
              <w:rPr>
                <w:rFonts w:eastAsia="Times New Roman"/>
                <w:szCs w:val="24"/>
                <w:lang w:eastAsia="id-ID"/>
              </w:rPr>
            </w:pPr>
            <w:r w:rsidRPr="007548F8">
              <w:rPr>
                <w:rFonts w:eastAsia="Times New Roman"/>
                <w:szCs w:val="24"/>
                <w:lang w:eastAsia="id-ID"/>
              </w:rPr>
              <w:t>Seminar Nasional Teknologi dan Informatika (SNATIF)</w:t>
            </w:r>
            <w:r w:rsidRPr="005C05BD">
              <w:rPr>
                <w:rFonts w:eastAsia="Times New Roman"/>
                <w:szCs w:val="24"/>
                <w:lang w:eastAsia="id-ID"/>
              </w:rPr>
              <w:t> </w:t>
            </w:r>
            <w:r w:rsidRPr="007548F8">
              <w:rPr>
                <w:rFonts w:eastAsia="Times New Roman"/>
                <w:szCs w:val="24"/>
                <w:lang w:eastAsia="id-ID"/>
              </w:rPr>
              <w:br/>
              <w:t>Fakultas Teknik</w:t>
            </w:r>
            <w:r>
              <w:rPr>
                <w:rFonts w:eastAsia="Times New Roman"/>
                <w:szCs w:val="24"/>
                <w:lang w:val="en-US" w:eastAsia="id-ID"/>
              </w:rPr>
              <w:t xml:space="preserve"> Universitas Muria Kudus</w:t>
            </w:r>
            <w:r w:rsidRPr="007548F8">
              <w:rPr>
                <w:rFonts w:eastAsia="Times New Roman"/>
                <w:szCs w:val="24"/>
                <w:lang w:eastAsia="id-ID"/>
              </w:rPr>
              <w:t xml:space="preserve">  12 September </w:t>
            </w:r>
            <w:r>
              <w:rPr>
                <w:rFonts w:eastAsia="Times New Roman"/>
                <w:szCs w:val="24"/>
                <w:lang w:val="en-US" w:eastAsia="id-ID"/>
              </w:rPr>
              <w:t xml:space="preserve"> </w:t>
            </w:r>
            <w:r w:rsidRPr="007548F8">
              <w:rPr>
                <w:rFonts w:eastAsia="Times New Roman"/>
                <w:szCs w:val="24"/>
                <w:lang w:eastAsia="id-ID"/>
              </w:rPr>
              <w:t>201</w:t>
            </w:r>
            <w:r w:rsidRPr="005C05BD">
              <w:rPr>
                <w:rFonts w:eastAsia="Times New Roman"/>
                <w:szCs w:val="24"/>
                <w:lang w:val="en-US" w:eastAsia="id-ID"/>
              </w:rPr>
              <w:t>5</w:t>
            </w:r>
          </w:p>
        </w:tc>
      </w:tr>
    </w:tbl>
    <w:p w:rsidR="007C59E3" w:rsidRDefault="007C59E3" w:rsidP="007C59E3">
      <w:pPr>
        <w:spacing w:line="276" w:lineRule="auto"/>
        <w:jc w:val="left"/>
      </w:pPr>
    </w:p>
    <w:p w:rsidR="007C59E3" w:rsidRDefault="007C59E3" w:rsidP="007C59E3">
      <w:pPr>
        <w:spacing w:line="276" w:lineRule="auto"/>
        <w:ind w:left="4536"/>
        <w:jc w:val="center"/>
      </w:pPr>
      <w:r>
        <w:t xml:space="preserve">Kudus, </w:t>
      </w:r>
      <w:r w:rsidR="00274E20">
        <w:rPr>
          <w:lang w:val="en-US"/>
        </w:rPr>
        <w:t>1</w:t>
      </w:r>
      <w:r>
        <w:t xml:space="preserve"> </w:t>
      </w:r>
      <w:r w:rsidR="00274E20">
        <w:rPr>
          <w:lang w:val="en-US"/>
        </w:rPr>
        <w:t>Juli</w:t>
      </w:r>
      <w:r>
        <w:t xml:space="preserve"> 2016</w:t>
      </w:r>
    </w:p>
    <w:p w:rsidR="007C59E3" w:rsidRDefault="007C59E3" w:rsidP="007C59E3">
      <w:pPr>
        <w:spacing w:line="276" w:lineRule="auto"/>
        <w:ind w:left="4536"/>
        <w:jc w:val="center"/>
      </w:pPr>
    </w:p>
    <w:p w:rsidR="007C59E3" w:rsidRPr="00A45495" w:rsidRDefault="007C59E3" w:rsidP="007C59E3">
      <w:pPr>
        <w:spacing w:line="276" w:lineRule="auto"/>
        <w:ind w:left="4536"/>
        <w:jc w:val="center"/>
        <w:rPr>
          <w:lang w:val="en-US"/>
        </w:rPr>
      </w:pPr>
      <w:r>
        <w:rPr>
          <w:lang w:val="en-US"/>
        </w:rPr>
        <w:t>Tutik Khotimah</w:t>
      </w:r>
    </w:p>
    <w:p w:rsidR="007C59E3" w:rsidRDefault="007C59E3" w:rsidP="007C59E3">
      <w:pPr>
        <w:pStyle w:val="ListParagraph"/>
        <w:ind w:left="0"/>
      </w:pPr>
    </w:p>
    <w:p w:rsidR="009064C3" w:rsidRDefault="009064C3">
      <w:pPr>
        <w:spacing w:after="0" w:line="240" w:lineRule="auto"/>
        <w:jc w:val="left"/>
        <w:rPr>
          <w:iCs/>
          <w:lang w:val="en-US" w:eastAsia="id-ID"/>
        </w:rPr>
      </w:pPr>
      <w:r>
        <w:rPr>
          <w:iCs/>
          <w:lang w:val="en-US" w:eastAsia="id-ID"/>
        </w:rPr>
        <w:br w:type="page"/>
      </w:r>
    </w:p>
    <w:p w:rsidR="00EE1078" w:rsidRDefault="00EE1078" w:rsidP="00EE1078">
      <w:pPr>
        <w:spacing w:after="0"/>
        <w:rPr>
          <w:b/>
          <w:bCs/>
          <w:lang w:val="en-US"/>
        </w:rPr>
      </w:pPr>
      <w:r w:rsidRPr="00E06D5B">
        <w:rPr>
          <w:b/>
          <w:bCs/>
          <w:lang w:val="en-US"/>
        </w:rPr>
        <w:lastRenderedPageBreak/>
        <w:t>Lampiran II</w:t>
      </w:r>
      <w:r>
        <w:rPr>
          <w:b/>
          <w:bCs/>
          <w:lang w:val="en-US"/>
        </w:rPr>
        <w:t>I</w:t>
      </w:r>
      <w:r w:rsidRPr="00E06D5B">
        <w:rPr>
          <w:b/>
          <w:bCs/>
          <w:lang w:val="en-US"/>
        </w:rPr>
        <w:t xml:space="preserve">. </w:t>
      </w:r>
      <w:r>
        <w:rPr>
          <w:b/>
          <w:bCs/>
          <w:lang w:val="en-US"/>
        </w:rPr>
        <w:t>Penggunaan Anggaran</w:t>
      </w:r>
    </w:p>
    <w:p w:rsidR="00EE1078" w:rsidRDefault="00EE1078" w:rsidP="00EE1078">
      <w:pPr>
        <w:spacing w:after="0"/>
        <w:rPr>
          <w:szCs w:val="24"/>
          <w:lang w:val="en-US"/>
        </w:rPr>
      </w:pPr>
    </w:p>
    <w:p w:rsidR="009064C3" w:rsidRDefault="009064C3" w:rsidP="009064C3">
      <w:pPr>
        <w:spacing w:after="0"/>
        <w:ind w:left="420" w:firstLine="560"/>
        <w:rPr>
          <w:szCs w:val="24"/>
          <w:lang w:val="en-US"/>
        </w:rPr>
      </w:pPr>
      <w:r>
        <w:rPr>
          <w:szCs w:val="24"/>
        </w:rPr>
        <w:t xml:space="preserve">Rincian </w:t>
      </w:r>
      <w:r w:rsidR="00EE1078">
        <w:rPr>
          <w:szCs w:val="24"/>
          <w:lang w:val="en-US"/>
        </w:rPr>
        <w:t xml:space="preserve">Penggunaan </w:t>
      </w:r>
      <w:r>
        <w:rPr>
          <w:szCs w:val="24"/>
        </w:rPr>
        <w:t xml:space="preserve">Anggaran Penelitian Pemula Universitas Muria Kudus </w:t>
      </w:r>
      <w:r>
        <w:rPr>
          <w:szCs w:val="24"/>
          <w:lang w:val="en-US"/>
        </w:rPr>
        <w:t xml:space="preserve">ditunjukkan pada Tabel </w:t>
      </w:r>
      <w:r>
        <w:rPr>
          <w:szCs w:val="24"/>
        </w:rPr>
        <w:t xml:space="preserve"> berikut:</w:t>
      </w:r>
    </w:p>
    <w:p w:rsidR="00EE1078" w:rsidRPr="00EE1078" w:rsidRDefault="00EE1078" w:rsidP="009064C3">
      <w:pPr>
        <w:spacing w:after="0"/>
        <w:ind w:left="420" w:firstLine="560"/>
        <w:rPr>
          <w:szCs w:val="24"/>
          <w:lang w:val="en-US"/>
        </w:rPr>
      </w:pPr>
    </w:p>
    <w:p w:rsidR="009064C3" w:rsidRPr="00BA61AA" w:rsidRDefault="00EE1078" w:rsidP="009064C3">
      <w:pPr>
        <w:spacing w:after="0"/>
        <w:jc w:val="center"/>
        <w:rPr>
          <w:szCs w:val="24"/>
          <w:lang w:val="en-US"/>
        </w:rPr>
      </w:pPr>
      <w:r>
        <w:rPr>
          <w:szCs w:val="24"/>
          <w:lang w:val="en-US"/>
        </w:rPr>
        <w:t xml:space="preserve">Tabel </w:t>
      </w:r>
      <w:r w:rsidR="009064C3">
        <w:rPr>
          <w:szCs w:val="24"/>
          <w:lang w:val="en-US"/>
        </w:rPr>
        <w:t xml:space="preserve">Rincian </w:t>
      </w:r>
      <w:r>
        <w:rPr>
          <w:szCs w:val="24"/>
          <w:lang w:val="en-US"/>
        </w:rPr>
        <w:t xml:space="preserve">Penggunaan </w:t>
      </w:r>
      <w:r w:rsidR="009064C3">
        <w:rPr>
          <w:szCs w:val="24"/>
          <w:lang w:val="en-US"/>
        </w:rPr>
        <w:t>Anggaran Penelitian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7"/>
        <w:gridCol w:w="923"/>
        <w:gridCol w:w="764"/>
        <w:gridCol w:w="769"/>
        <w:gridCol w:w="918"/>
        <w:gridCol w:w="349"/>
        <w:gridCol w:w="1338"/>
        <w:gridCol w:w="1688"/>
      </w:tblGrid>
      <w:tr w:rsidR="009064C3" w:rsidTr="007E212D">
        <w:tblPrEx>
          <w:tblCellMar>
            <w:top w:w="0" w:type="dxa"/>
            <w:bottom w:w="0" w:type="dxa"/>
          </w:tblCellMar>
        </w:tblPrEx>
        <w:tc>
          <w:tcPr>
            <w:tcW w:w="8436" w:type="dxa"/>
            <w:gridSpan w:val="8"/>
          </w:tcPr>
          <w:p w:rsidR="009064C3" w:rsidRDefault="009064C3" w:rsidP="007E212D">
            <w:pPr>
              <w:spacing w:after="0" w:line="240" w:lineRule="auto"/>
              <w:rPr>
                <w:b/>
                <w:bCs/>
                <w:szCs w:val="24"/>
                <w:lang w:val="en-US"/>
              </w:rPr>
            </w:pPr>
            <w:r>
              <w:rPr>
                <w:b/>
                <w:bCs/>
                <w:szCs w:val="24"/>
                <w:lang w:val="en-US"/>
              </w:rPr>
              <w:t>1. Honor / Upah</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jc w:val="center"/>
              <w:rPr>
                <w:szCs w:val="24"/>
                <w:lang w:val="en-US"/>
              </w:rPr>
            </w:pPr>
            <w:r>
              <w:rPr>
                <w:szCs w:val="24"/>
                <w:lang w:val="en-US"/>
              </w:rPr>
              <w:t>Honor / Upah</w:t>
            </w:r>
          </w:p>
        </w:tc>
        <w:tc>
          <w:tcPr>
            <w:tcW w:w="1533" w:type="dxa"/>
            <w:gridSpan w:val="2"/>
          </w:tcPr>
          <w:p w:rsidR="009064C3" w:rsidRDefault="009064C3" w:rsidP="007E212D">
            <w:pPr>
              <w:spacing w:after="0" w:line="240" w:lineRule="auto"/>
              <w:jc w:val="center"/>
              <w:rPr>
                <w:szCs w:val="24"/>
                <w:lang w:val="en-US"/>
              </w:rPr>
            </w:pPr>
            <w:r>
              <w:rPr>
                <w:szCs w:val="24"/>
                <w:lang w:val="en-US"/>
              </w:rPr>
              <w:t>Waktu Jam/Minggu</w:t>
            </w:r>
          </w:p>
        </w:tc>
        <w:tc>
          <w:tcPr>
            <w:tcW w:w="1267" w:type="dxa"/>
            <w:gridSpan w:val="2"/>
          </w:tcPr>
          <w:p w:rsidR="009064C3" w:rsidRDefault="009064C3" w:rsidP="007E212D">
            <w:pPr>
              <w:spacing w:after="0" w:line="240" w:lineRule="auto"/>
              <w:jc w:val="center"/>
              <w:rPr>
                <w:szCs w:val="24"/>
                <w:lang w:val="en-US"/>
              </w:rPr>
            </w:pPr>
            <w:r>
              <w:rPr>
                <w:szCs w:val="24"/>
                <w:lang w:val="en-US"/>
              </w:rPr>
              <w:t>Minggu</w:t>
            </w:r>
          </w:p>
        </w:tc>
        <w:tc>
          <w:tcPr>
            <w:tcW w:w="1338" w:type="dxa"/>
          </w:tcPr>
          <w:p w:rsidR="009064C3" w:rsidRDefault="009064C3" w:rsidP="007E212D">
            <w:pPr>
              <w:spacing w:after="0" w:line="240" w:lineRule="auto"/>
              <w:jc w:val="center"/>
              <w:rPr>
                <w:szCs w:val="24"/>
                <w:lang w:val="en-US"/>
              </w:rPr>
            </w:pPr>
            <w:r>
              <w:rPr>
                <w:szCs w:val="24"/>
                <w:lang w:val="en-US"/>
              </w:rPr>
              <w:t>Honor/Jam</w:t>
            </w:r>
          </w:p>
        </w:tc>
        <w:tc>
          <w:tcPr>
            <w:tcW w:w="1688" w:type="dxa"/>
          </w:tcPr>
          <w:p w:rsidR="009064C3" w:rsidRDefault="009064C3" w:rsidP="007E212D">
            <w:pPr>
              <w:spacing w:after="0" w:line="240" w:lineRule="auto"/>
              <w:jc w:val="center"/>
              <w:rPr>
                <w:szCs w:val="24"/>
                <w:lang w:val="en-US"/>
              </w:rPr>
            </w:pPr>
            <w:r>
              <w:rPr>
                <w:szCs w:val="24"/>
                <w:lang w:val="en-US"/>
              </w:rPr>
              <w:t>Honor Per Semester</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rPr>
                <w:szCs w:val="24"/>
                <w:lang w:val="en-US"/>
              </w:rPr>
            </w:pPr>
            <w:r>
              <w:rPr>
                <w:szCs w:val="24"/>
                <w:lang w:val="en-US"/>
              </w:rPr>
              <w:t>Ketua</w:t>
            </w:r>
          </w:p>
        </w:tc>
        <w:tc>
          <w:tcPr>
            <w:tcW w:w="1533" w:type="dxa"/>
            <w:gridSpan w:val="2"/>
          </w:tcPr>
          <w:p w:rsidR="009064C3" w:rsidRDefault="009064C3" w:rsidP="007E212D">
            <w:pPr>
              <w:spacing w:after="0" w:line="240" w:lineRule="auto"/>
              <w:jc w:val="center"/>
              <w:rPr>
                <w:szCs w:val="24"/>
                <w:lang w:val="en-US"/>
              </w:rPr>
            </w:pPr>
            <w:r>
              <w:rPr>
                <w:szCs w:val="24"/>
                <w:lang w:val="en-US"/>
              </w:rPr>
              <w:t>8</w:t>
            </w:r>
          </w:p>
        </w:tc>
        <w:tc>
          <w:tcPr>
            <w:tcW w:w="1267" w:type="dxa"/>
            <w:gridSpan w:val="2"/>
          </w:tcPr>
          <w:p w:rsidR="009064C3" w:rsidRDefault="009064C3" w:rsidP="007E212D">
            <w:pPr>
              <w:spacing w:after="0" w:line="240" w:lineRule="auto"/>
              <w:jc w:val="center"/>
              <w:rPr>
                <w:szCs w:val="24"/>
                <w:lang w:val="en-US"/>
              </w:rPr>
            </w:pPr>
            <w:r>
              <w:rPr>
                <w:szCs w:val="24"/>
                <w:lang w:val="en-US"/>
              </w:rPr>
              <w:t>5</w:t>
            </w:r>
          </w:p>
        </w:tc>
        <w:tc>
          <w:tcPr>
            <w:tcW w:w="1338" w:type="dxa"/>
          </w:tcPr>
          <w:p w:rsidR="009064C3" w:rsidRDefault="009064C3" w:rsidP="007E212D">
            <w:pPr>
              <w:spacing w:after="0" w:line="240" w:lineRule="auto"/>
              <w:jc w:val="right"/>
              <w:rPr>
                <w:szCs w:val="24"/>
                <w:lang w:val="en-US"/>
              </w:rPr>
            </w:pPr>
            <w:r>
              <w:rPr>
                <w:szCs w:val="24"/>
                <w:lang w:val="en-US"/>
              </w:rPr>
              <w:t>11.250,00</w:t>
            </w:r>
          </w:p>
        </w:tc>
        <w:tc>
          <w:tcPr>
            <w:tcW w:w="1688" w:type="dxa"/>
          </w:tcPr>
          <w:p w:rsidR="009064C3" w:rsidRDefault="009064C3" w:rsidP="007E212D">
            <w:pPr>
              <w:spacing w:after="0" w:line="240" w:lineRule="auto"/>
              <w:jc w:val="right"/>
              <w:rPr>
                <w:szCs w:val="24"/>
                <w:lang w:val="en-US"/>
              </w:rPr>
            </w:pPr>
            <w:r>
              <w:rPr>
                <w:szCs w:val="24"/>
                <w:lang w:val="en-US"/>
              </w:rPr>
              <w:t>450.000,00</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rPr>
                <w:szCs w:val="24"/>
                <w:lang w:val="en-US"/>
              </w:rPr>
            </w:pPr>
            <w:r>
              <w:rPr>
                <w:szCs w:val="24"/>
                <w:lang w:val="en-US"/>
              </w:rPr>
              <w:t>Anggota</w:t>
            </w:r>
          </w:p>
        </w:tc>
        <w:tc>
          <w:tcPr>
            <w:tcW w:w="1533" w:type="dxa"/>
            <w:gridSpan w:val="2"/>
          </w:tcPr>
          <w:p w:rsidR="009064C3" w:rsidRDefault="009064C3" w:rsidP="007E212D">
            <w:pPr>
              <w:spacing w:after="0" w:line="240" w:lineRule="auto"/>
              <w:jc w:val="center"/>
              <w:rPr>
                <w:szCs w:val="24"/>
                <w:lang w:val="en-US"/>
              </w:rPr>
            </w:pPr>
            <w:r>
              <w:rPr>
                <w:szCs w:val="24"/>
                <w:lang w:val="en-US"/>
              </w:rPr>
              <w:t>8</w:t>
            </w:r>
          </w:p>
        </w:tc>
        <w:tc>
          <w:tcPr>
            <w:tcW w:w="1267" w:type="dxa"/>
            <w:gridSpan w:val="2"/>
          </w:tcPr>
          <w:p w:rsidR="009064C3" w:rsidRDefault="009064C3" w:rsidP="007E212D">
            <w:pPr>
              <w:spacing w:after="0" w:line="240" w:lineRule="auto"/>
              <w:jc w:val="center"/>
              <w:rPr>
                <w:szCs w:val="24"/>
                <w:lang w:val="en-US"/>
              </w:rPr>
            </w:pPr>
            <w:r>
              <w:rPr>
                <w:szCs w:val="24"/>
                <w:lang w:val="en-US"/>
              </w:rPr>
              <w:t>5</w:t>
            </w:r>
          </w:p>
        </w:tc>
        <w:tc>
          <w:tcPr>
            <w:tcW w:w="1338" w:type="dxa"/>
          </w:tcPr>
          <w:p w:rsidR="009064C3" w:rsidRDefault="009064C3" w:rsidP="007E212D">
            <w:pPr>
              <w:spacing w:after="0" w:line="240" w:lineRule="auto"/>
              <w:jc w:val="right"/>
              <w:rPr>
                <w:szCs w:val="24"/>
                <w:lang w:val="en-US"/>
              </w:rPr>
            </w:pPr>
            <w:r>
              <w:rPr>
                <w:szCs w:val="24"/>
                <w:lang w:val="en-US"/>
              </w:rPr>
              <w:t>7.500,0</w:t>
            </w:r>
          </w:p>
        </w:tc>
        <w:tc>
          <w:tcPr>
            <w:tcW w:w="1688" w:type="dxa"/>
          </w:tcPr>
          <w:p w:rsidR="009064C3" w:rsidRDefault="009064C3" w:rsidP="007E212D">
            <w:pPr>
              <w:spacing w:after="0" w:line="240" w:lineRule="auto"/>
              <w:jc w:val="right"/>
              <w:rPr>
                <w:szCs w:val="24"/>
                <w:lang w:val="en-US"/>
              </w:rPr>
            </w:pPr>
            <w:r>
              <w:rPr>
                <w:szCs w:val="24"/>
                <w:lang w:val="en-US"/>
              </w:rPr>
              <w:t>300.000,00</w:t>
            </w:r>
          </w:p>
        </w:tc>
      </w:tr>
      <w:tr w:rsidR="009064C3" w:rsidTr="007E212D">
        <w:tblPrEx>
          <w:tblCellMar>
            <w:top w:w="0" w:type="dxa"/>
            <w:bottom w:w="0" w:type="dxa"/>
          </w:tblCellMar>
        </w:tblPrEx>
        <w:tc>
          <w:tcPr>
            <w:tcW w:w="6748" w:type="dxa"/>
            <w:gridSpan w:val="7"/>
          </w:tcPr>
          <w:p w:rsidR="009064C3" w:rsidRDefault="009064C3" w:rsidP="007E212D">
            <w:pPr>
              <w:spacing w:after="0" w:line="240" w:lineRule="auto"/>
              <w:jc w:val="center"/>
              <w:rPr>
                <w:szCs w:val="24"/>
                <w:lang w:val="en-US"/>
              </w:rPr>
            </w:pPr>
            <w:r>
              <w:rPr>
                <w:szCs w:val="24"/>
                <w:lang w:val="en-US"/>
              </w:rPr>
              <w:t>Subtotal (Rp)</w:t>
            </w:r>
          </w:p>
        </w:tc>
        <w:tc>
          <w:tcPr>
            <w:tcW w:w="1688" w:type="dxa"/>
          </w:tcPr>
          <w:p w:rsidR="009064C3" w:rsidRDefault="009064C3" w:rsidP="007E212D">
            <w:pPr>
              <w:spacing w:after="0" w:line="240" w:lineRule="auto"/>
              <w:jc w:val="right"/>
              <w:rPr>
                <w:szCs w:val="24"/>
                <w:lang w:val="en-US"/>
              </w:rPr>
            </w:pPr>
            <w:r>
              <w:rPr>
                <w:szCs w:val="24"/>
                <w:lang w:val="en-US"/>
              </w:rPr>
              <w:t>750.000,00</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rPr>
                <w:szCs w:val="24"/>
                <w:lang w:val="en-US"/>
              </w:rPr>
            </w:pPr>
          </w:p>
        </w:tc>
        <w:tc>
          <w:tcPr>
            <w:tcW w:w="1533" w:type="dxa"/>
            <w:gridSpan w:val="2"/>
          </w:tcPr>
          <w:p w:rsidR="009064C3" w:rsidRDefault="009064C3" w:rsidP="007E212D">
            <w:pPr>
              <w:spacing w:after="0" w:line="240" w:lineRule="auto"/>
              <w:jc w:val="center"/>
              <w:rPr>
                <w:szCs w:val="24"/>
                <w:lang w:val="en-US"/>
              </w:rPr>
            </w:pPr>
          </w:p>
        </w:tc>
        <w:tc>
          <w:tcPr>
            <w:tcW w:w="1267" w:type="dxa"/>
            <w:gridSpan w:val="2"/>
          </w:tcPr>
          <w:p w:rsidR="009064C3" w:rsidRDefault="009064C3" w:rsidP="007E212D">
            <w:pPr>
              <w:spacing w:after="0" w:line="240" w:lineRule="auto"/>
              <w:jc w:val="center"/>
              <w:rPr>
                <w:szCs w:val="24"/>
                <w:lang w:val="en-US"/>
              </w:rPr>
            </w:pPr>
          </w:p>
        </w:tc>
        <w:tc>
          <w:tcPr>
            <w:tcW w:w="1338" w:type="dxa"/>
          </w:tcPr>
          <w:p w:rsidR="009064C3" w:rsidRDefault="009064C3" w:rsidP="007E212D">
            <w:pPr>
              <w:spacing w:after="0" w:line="240" w:lineRule="auto"/>
              <w:jc w:val="right"/>
              <w:rPr>
                <w:szCs w:val="24"/>
                <w:lang w:val="en-US"/>
              </w:rPr>
            </w:pPr>
          </w:p>
        </w:tc>
        <w:tc>
          <w:tcPr>
            <w:tcW w:w="1688" w:type="dxa"/>
          </w:tcPr>
          <w:p w:rsidR="009064C3" w:rsidRDefault="009064C3" w:rsidP="007E212D">
            <w:pPr>
              <w:spacing w:after="0" w:line="240" w:lineRule="auto"/>
              <w:jc w:val="right"/>
              <w:rPr>
                <w:szCs w:val="24"/>
                <w:lang w:val="en-US"/>
              </w:rPr>
            </w:pPr>
          </w:p>
        </w:tc>
      </w:tr>
      <w:tr w:rsidR="009064C3" w:rsidTr="007E212D">
        <w:tblPrEx>
          <w:tblCellMar>
            <w:top w:w="0" w:type="dxa"/>
            <w:bottom w:w="0" w:type="dxa"/>
          </w:tblCellMar>
        </w:tblPrEx>
        <w:tc>
          <w:tcPr>
            <w:tcW w:w="8436" w:type="dxa"/>
            <w:gridSpan w:val="8"/>
          </w:tcPr>
          <w:p w:rsidR="009064C3" w:rsidRDefault="009064C3" w:rsidP="007E212D">
            <w:pPr>
              <w:spacing w:after="0" w:line="240" w:lineRule="auto"/>
              <w:rPr>
                <w:b/>
                <w:bCs/>
                <w:szCs w:val="24"/>
                <w:lang w:val="en-US"/>
              </w:rPr>
            </w:pPr>
            <w:r>
              <w:rPr>
                <w:b/>
                <w:bCs/>
                <w:szCs w:val="24"/>
                <w:lang w:val="en-US"/>
              </w:rPr>
              <w:t>2. Peralatan Penunjang dan Bahan Habis Pakai</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jc w:val="center"/>
              <w:rPr>
                <w:szCs w:val="24"/>
                <w:lang w:val="en-US"/>
              </w:rPr>
            </w:pPr>
            <w:r>
              <w:rPr>
                <w:szCs w:val="24"/>
                <w:lang w:val="en-US"/>
              </w:rPr>
              <w:t>Material</w:t>
            </w:r>
          </w:p>
        </w:tc>
        <w:tc>
          <w:tcPr>
            <w:tcW w:w="1533" w:type="dxa"/>
            <w:gridSpan w:val="2"/>
          </w:tcPr>
          <w:p w:rsidR="009064C3" w:rsidRDefault="009064C3" w:rsidP="007E212D">
            <w:pPr>
              <w:spacing w:after="0" w:line="240" w:lineRule="auto"/>
              <w:jc w:val="center"/>
              <w:rPr>
                <w:szCs w:val="24"/>
                <w:lang w:val="en-US"/>
              </w:rPr>
            </w:pPr>
            <w:r>
              <w:rPr>
                <w:szCs w:val="24"/>
                <w:lang w:val="en-US"/>
              </w:rPr>
              <w:t>Justifikasi</w:t>
            </w:r>
          </w:p>
        </w:tc>
        <w:tc>
          <w:tcPr>
            <w:tcW w:w="1267" w:type="dxa"/>
            <w:gridSpan w:val="2"/>
          </w:tcPr>
          <w:p w:rsidR="009064C3" w:rsidRDefault="009064C3" w:rsidP="007E212D">
            <w:pPr>
              <w:spacing w:after="0" w:line="240" w:lineRule="auto"/>
              <w:jc w:val="center"/>
              <w:rPr>
                <w:szCs w:val="24"/>
                <w:lang w:val="en-US"/>
              </w:rPr>
            </w:pPr>
            <w:r>
              <w:rPr>
                <w:szCs w:val="24"/>
                <w:lang w:val="en-US"/>
              </w:rPr>
              <w:t>Kuantitas</w:t>
            </w:r>
          </w:p>
        </w:tc>
        <w:tc>
          <w:tcPr>
            <w:tcW w:w="1338" w:type="dxa"/>
          </w:tcPr>
          <w:p w:rsidR="009064C3" w:rsidRDefault="009064C3" w:rsidP="007E212D">
            <w:pPr>
              <w:spacing w:after="0" w:line="240" w:lineRule="auto"/>
              <w:jc w:val="center"/>
              <w:rPr>
                <w:szCs w:val="24"/>
                <w:lang w:val="en-US"/>
              </w:rPr>
            </w:pPr>
            <w:r>
              <w:rPr>
                <w:szCs w:val="24"/>
                <w:lang w:val="en-US"/>
              </w:rPr>
              <w:t>Harga Satuan</w:t>
            </w:r>
          </w:p>
        </w:tc>
        <w:tc>
          <w:tcPr>
            <w:tcW w:w="1688" w:type="dxa"/>
          </w:tcPr>
          <w:p w:rsidR="009064C3" w:rsidRDefault="009064C3" w:rsidP="007E212D">
            <w:pPr>
              <w:spacing w:after="0" w:line="240" w:lineRule="auto"/>
              <w:jc w:val="center"/>
              <w:rPr>
                <w:szCs w:val="24"/>
                <w:lang w:val="en-US"/>
              </w:rPr>
            </w:pPr>
            <w:r>
              <w:rPr>
                <w:szCs w:val="24"/>
                <w:lang w:val="en-US"/>
              </w:rPr>
              <w:t>Biaya Per Semester</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rPr>
                <w:szCs w:val="24"/>
                <w:lang w:val="en-US"/>
              </w:rPr>
            </w:pPr>
            <w:r>
              <w:rPr>
                <w:szCs w:val="24"/>
                <w:lang w:val="en-US"/>
              </w:rPr>
              <w:t>Pulsa Internet</w:t>
            </w:r>
          </w:p>
        </w:tc>
        <w:tc>
          <w:tcPr>
            <w:tcW w:w="1533" w:type="dxa"/>
            <w:gridSpan w:val="2"/>
          </w:tcPr>
          <w:p w:rsidR="009064C3" w:rsidRDefault="009064C3" w:rsidP="007E212D">
            <w:pPr>
              <w:spacing w:after="0" w:line="240" w:lineRule="auto"/>
              <w:jc w:val="center"/>
              <w:rPr>
                <w:szCs w:val="24"/>
                <w:lang w:val="en-US"/>
              </w:rPr>
            </w:pPr>
            <w:r>
              <w:rPr>
                <w:szCs w:val="24"/>
                <w:lang w:val="en-US"/>
              </w:rPr>
              <w:t>Bulan</w:t>
            </w:r>
          </w:p>
        </w:tc>
        <w:tc>
          <w:tcPr>
            <w:tcW w:w="1267" w:type="dxa"/>
            <w:gridSpan w:val="2"/>
          </w:tcPr>
          <w:p w:rsidR="009064C3" w:rsidRDefault="009064C3" w:rsidP="007E212D">
            <w:pPr>
              <w:spacing w:after="0" w:line="240" w:lineRule="auto"/>
              <w:jc w:val="center"/>
              <w:rPr>
                <w:szCs w:val="24"/>
                <w:lang w:val="en-US"/>
              </w:rPr>
            </w:pPr>
            <w:r>
              <w:rPr>
                <w:szCs w:val="24"/>
                <w:lang w:val="en-US"/>
              </w:rPr>
              <w:t>1</w:t>
            </w:r>
          </w:p>
        </w:tc>
        <w:tc>
          <w:tcPr>
            <w:tcW w:w="1338" w:type="dxa"/>
          </w:tcPr>
          <w:p w:rsidR="009064C3" w:rsidRDefault="009064C3" w:rsidP="007E212D">
            <w:pPr>
              <w:spacing w:after="0" w:line="240" w:lineRule="auto"/>
              <w:jc w:val="right"/>
              <w:rPr>
                <w:szCs w:val="24"/>
                <w:lang w:val="en-US"/>
              </w:rPr>
            </w:pPr>
            <w:r>
              <w:rPr>
                <w:szCs w:val="24"/>
                <w:lang w:val="en-US"/>
              </w:rPr>
              <w:t>50.000,00</w:t>
            </w:r>
          </w:p>
        </w:tc>
        <w:tc>
          <w:tcPr>
            <w:tcW w:w="1688" w:type="dxa"/>
          </w:tcPr>
          <w:p w:rsidR="009064C3" w:rsidRDefault="009064C3" w:rsidP="007E212D">
            <w:pPr>
              <w:spacing w:after="0" w:line="240" w:lineRule="auto"/>
              <w:jc w:val="right"/>
              <w:rPr>
                <w:szCs w:val="24"/>
                <w:lang w:val="en-US"/>
              </w:rPr>
            </w:pPr>
            <w:r>
              <w:rPr>
                <w:szCs w:val="24"/>
                <w:lang w:val="en-US"/>
              </w:rPr>
              <w:t>50.000,00</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rPr>
                <w:szCs w:val="24"/>
                <w:lang w:val="en-US"/>
              </w:rPr>
            </w:pPr>
            <w:r>
              <w:rPr>
                <w:szCs w:val="24"/>
                <w:lang w:val="en-US"/>
              </w:rPr>
              <w:t>Analisa &amp; Desain Sistem</w:t>
            </w:r>
          </w:p>
        </w:tc>
        <w:tc>
          <w:tcPr>
            <w:tcW w:w="1533" w:type="dxa"/>
            <w:gridSpan w:val="2"/>
          </w:tcPr>
          <w:p w:rsidR="009064C3" w:rsidRDefault="009064C3" w:rsidP="007E212D">
            <w:pPr>
              <w:spacing w:after="0" w:line="240" w:lineRule="auto"/>
              <w:jc w:val="center"/>
              <w:rPr>
                <w:szCs w:val="24"/>
                <w:lang w:val="en-US"/>
              </w:rPr>
            </w:pPr>
            <w:r>
              <w:rPr>
                <w:szCs w:val="24"/>
                <w:lang w:val="en-US"/>
              </w:rPr>
              <w:t>Paket</w:t>
            </w:r>
          </w:p>
        </w:tc>
        <w:tc>
          <w:tcPr>
            <w:tcW w:w="1267" w:type="dxa"/>
            <w:gridSpan w:val="2"/>
          </w:tcPr>
          <w:p w:rsidR="009064C3" w:rsidRDefault="009064C3" w:rsidP="007E212D">
            <w:pPr>
              <w:spacing w:after="0" w:line="240" w:lineRule="auto"/>
              <w:jc w:val="center"/>
              <w:rPr>
                <w:szCs w:val="24"/>
                <w:lang w:val="en-US"/>
              </w:rPr>
            </w:pPr>
            <w:r>
              <w:rPr>
                <w:szCs w:val="24"/>
                <w:lang w:val="en-US"/>
              </w:rPr>
              <w:t>1</w:t>
            </w:r>
          </w:p>
        </w:tc>
        <w:tc>
          <w:tcPr>
            <w:tcW w:w="1338" w:type="dxa"/>
          </w:tcPr>
          <w:p w:rsidR="009064C3" w:rsidRDefault="009064C3" w:rsidP="007E212D">
            <w:pPr>
              <w:spacing w:after="0" w:line="240" w:lineRule="auto"/>
              <w:jc w:val="right"/>
              <w:rPr>
                <w:szCs w:val="24"/>
                <w:lang w:val="en-US"/>
              </w:rPr>
            </w:pPr>
            <w:r>
              <w:rPr>
                <w:szCs w:val="24"/>
                <w:lang w:val="en-US"/>
              </w:rPr>
              <w:t>500.000,00</w:t>
            </w:r>
          </w:p>
        </w:tc>
        <w:tc>
          <w:tcPr>
            <w:tcW w:w="1688" w:type="dxa"/>
          </w:tcPr>
          <w:p w:rsidR="009064C3" w:rsidRDefault="009064C3" w:rsidP="007E212D">
            <w:pPr>
              <w:spacing w:after="0" w:line="240" w:lineRule="auto"/>
              <w:jc w:val="right"/>
              <w:rPr>
                <w:szCs w:val="24"/>
                <w:lang w:val="en-US"/>
              </w:rPr>
            </w:pPr>
            <w:r>
              <w:rPr>
                <w:szCs w:val="24"/>
                <w:lang w:val="en-US"/>
              </w:rPr>
              <w:t>500.000,00</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rPr>
                <w:szCs w:val="24"/>
                <w:lang w:val="en-US"/>
              </w:rPr>
            </w:pPr>
            <w:r>
              <w:rPr>
                <w:szCs w:val="24"/>
                <w:lang w:val="en-US"/>
              </w:rPr>
              <w:t>Pembuatan Sistem</w:t>
            </w:r>
          </w:p>
        </w:tc>
        <w:tc>
          <w:tcPr>
            <w:tcW w:w="1533" w:type="dxa"/>
            <w:gridSpan w:val="2"/>
          </w:tcPr>
          <w:p w:rsidR="009064C3" w:rsidRDefault="009064C3" w:rsidP="007E212D">
            <w:pPr>
              <w:tabs>
                <w:tab w:val="left" w:pos="585"/>
                <w:tab w:val="center" w:pos="718"/>
              </w:tabs>
              <w:spacing w:after="0" w:line="240" w:lineRule="auto"/>
              <w:jc w:val="center"/>
              <w:rPr>
                <w:szCs w:val="24"/>
                <w:lang w:val="en-US"/>
              </w:rPr>
            </w:pPr>
            <w:r>
              <w:rPr>
                <w:szCs w:val="24"/>
                <w:lang w:val="en-US"/>
              </w:rPr>
              <w:t>Paket</w:t>
            </w:r>
          </w:p>
        </w:tc>
        <w:tc>
          <w:tcPr>
            <w:tcW w:w="1267" w:type="dxa"/>
            <w:gridSpan w:val="2"/>
          </w:tcPr>
          <w:p w:rsidR="009064C3" w:rsidRDefault="009064C3" w:rsidP="007E212D">
            <w:pPr>
              <w:spacing w:after="0" w:line="240" w:lineRule="auto"/>
              <w:jc w:val="center"/>
              <w:rPr>
                <w:szCs w:val="24"/>
                <w:lang w:val="en-US"/>
              </w:rPr>
            </w:pPr>
            <w:r>
              <w:rPr>
                <w:szCs w:val="24"/>
                <w:lang w:val="en-US"/>
              </w:rPr>
              <w:t>1</w:t>
            </w:r>
          </w:p>
        </w:tc>
        <w:tc>
          <w:tcPr>
            <w:tcW w:w="1338" w:type="dxa"/>
          </w:tcPr>
          <w:p w:rsidR="009064C3" w:rsidRDefault="009064C3" w:rsidP="007E212D">
            <w:pPr>
              <w:spacing w:after="0" w:line="240" w:lineRule="auto"/>
              <w:jc w:val="right"/>
              <w:rPr>
                <w:szCs w:val="24"/>
                <w:lang w:val="en-US"/>
              </w:rPr>
            </w:pPr>
            <w:r>
              <w:rPr>
                <w:szCs w:val="24"/>
                <w:lang w:val="en-US"/>
              </w:rPr>
              <w:t>950.000,00</w:t>
            </w:r>
          </w:p>
        </w:tc>
        <w:tc>
          <w:tcPr>
            <w:tcW w:w="1688" w:type="dxa"/>
          </w:tcPr>
          <w:p w:rsidR="009064C3" w:rsidRDefault="009064C3" w:rsidP="007E212D">
            <w:pPr>
              <w:spacing w:after="0" w:line="240" w:lineRule="auto"/>
              <w:jc w:val="right"/>
              <w:rPr>
                <w:szCs w:val="24"/>
                <w:lang w:val="en-US"/>
              </w:rPr>
            </w:pPr>
            <w:r>
              <w:rPr>
                <w:szCs w:val="24"/>
                <w:lang w:val="en-US"/>
              </w:rPr>
              <w:t>950.000,00</w:t>
            </w:r>
          </w:p>
        </w:tc>
      </w:tr>
      <w:tr w:rsidR="009064C3" w:rsidTr="007E212D">
        <w:tblPrEx>
          <w:tblCellMar>
            <w:top w:w="0" w:type="dxa"/>
            <w:bottom w:w="0" w:type="dxa"/>
          </w:tblCellMar>
        </w:tblPrEx>
        <w:tc>
          <w:tcPr>
            <w:tcW w:w="6748" w:type="dxa"/>
            <w:gridSpan w:val="7"/>
          </w:tcPr>
          <w:p w:rsidR="009064C3" w:rsidRDefault="009064C3" w:rsidP="007E212D">
            <w:pPr>
              <w:spacing w:after="0" w:line="240" w:lineRule="auto"/>
              <w:jc w:val="center"/>
              <w:rPr>
                <w:szCs w:val="24"/>
                <w:lang w:val="en-US"/>
              </w:rPr>
            </w:pPr>
            <w:r>
              <w:rPr>
                <w:szCs w:val="24"/>
                <w:lang w:val="en-US"/>
              </w:rPr>
              <w:t>Subtotal (Rp)</w:t>
            </w:r>
          </w:p>
        </w:tc>
        <w:tc>
          <w:tcPr>
            <w:tcW w:w="1688" w:type="dxa"/>
          </w:tcPr>
          <w:p w:rsidR="009064C3" w:rsidRDefault="009064C3" w:rsidP="007E212D">
            <w:pPr>
              <w:spacing w:after="0" w:line="240" w:lineRule="auto"/>
              <w:jc w:val="right"/>
              <w:rPr>
                <w:szCs w:val="24"/>
                <w:lang w:val="en-US"/>
              </w:rPr>
            </w:pPr>
            <w:r>
              <w:rPr>
                <w:szCs w:val="24"/>
                <w:lang w:val="en-US"/>
              </w:rPr>
              <w:t>1.500.000,00</w:t>
            </w:r>
          </w:p>
        </w:tc>
      </w:tr>
      <w:tr w:rsidR="009064C3" w:rsidTr="007E212D">
        <w:tblPrEx>
          <w:tblCellMar>
            <w:top w:w="0" w:type="dxa"/>
            <w:bottom w:w="0" w:type="dxa"/>
          </w:tblCellMar>
        </w:tblPrEx>
        <w:tc>
          <w:tcPr>
            <w:tcW w:w="1687" w:type="dxa"/>
          </w:tcPr>
          <w:p w:rsidR="009064C3" w:rsidRDefault="009064C3" w:rsidP="007E212D">
            <w:pPr>
              <w:spacing w:after="0" w:line="240" w:lineRule="auto"/>
              <w:rPr>
                <w:szCs w:val="24"/>
                <w:lang w:val="en-US"/>
              </w:rPr>
            </w:pPr>
          </w:p>
        </w:tc>
        <w:tc>
          <w:tcPr>
            <w:tcW w:w="1687" w:type="dxa"/>
            <w:gridSpan w:val="2"/>
          </w:tcPr>
          <w:p w:rsidR="009064C3" w:rsidRDefault="009064C3" w:rsidP="007E212D">
            <w:pPr>
              <w:spacing w:after="0" w:line="240" w:lineRule="auto"/>
              <w:jc w:val="center"/>
              <w:rPr>
                <w:szCs w:val="24"/>
                <w:lang w:val="en-US"/>
              </w:rPr>
            </w:pPr>
          </w:p>
        </w:tc>
        <w:tc>
          <w:tcPr>
            <w:tcW w:w="1687" w:type="dxa"/>
            <w:gridSpan w:val="2"/>
          </w:tcPr>
          <w:p w:rsidR="009064C3" w:rsidRDefault="009064C3" w:rsidP="007E212D">
            <w:pPr>
              <w:spacing w:after="0" w:line="240" w:lineRule="auto"/>
              <w:jc w:val="center"/>
              <w:rPr>
                <w:szCs w:val="24"/>
                <w:lang w:val="en-US"/>
              </w:rPr>
            </w:pPr>
          </w:p>
        </w:tc>
        <w:tc>
          <w:tcPr>
            <w:tcW w:w="1687" w:type="dxa"/>
            <w:gridSpan w:val="2"/>
          </w:tcPr>
          <w:p w:rsidR="009064C3" w:rsidRDefault="009064C3" w:rsidP="007E212D">
            <w:pPr>
              <w:spacing w:after="0" w:line="240" w:lineRule="auto"/>
              <w:jc w:val="right"/>
              <w:rPr>
                <w:szCs w:val="24"/>
                <w:lang w:val="en-US"/>
              </w:rPr>
            </w:pPr>
          </w:p>
        </w:tc>
        <w:tc>
          <w:tcPr>
            <w:tcW w:w="1688" w:type="dxa"/>
          </w:tcPr>
          <w:p w:rsidR="009064C3" w:rsidRDefault="009064C3" w:rsidP="007E212D">
            <w:pPr>
              <w:spacing w:after="0" w:line="240" w:lineRule="auto"/>
              <w:jc w:val="right"/>
              <w:rPr>
                <w:szCs w:val="24"/>
                <w:lang w:val="en-US"/>
              </w:rPr>
            </w:pPr>
          </w:p>
        </w:tc>
      </w:tr>
      <w:tr w:rsidR="009064C3" w:rsidTr="007E212D">
        <w:tblPrEx>
          <w:tblCellMar>
            <w:top w:w="0" w:type="dxa"/>
            <w:bottom w:w="0" w:type="dxa"/>
          </w:tblCellMar>
        </w:tblPrEx>
        <w:tc>
          <w:tcPr>
            <w:tcW w:w="8436" w:type="dxa"/>
            <w:gridSpan w:val="8"/>
          </w:tcPr>
          <w:p w:rsidR="009064C3" w:rsidRDefault="009064C3" w:rsidP="007E212D">
            <w:pPr>
              <w:spacing w:after="0" w:line="240" w:lineRule="auto"/>
              <w:rPr>
                <w:b/>
                <w:bCs/>
                <w:szCs w:val="24"/>
                <w:lang w:val="en-US"/>
              </w:rPr>
            </w:pPr>
            <w:r>
              <w:rPr>
                <w:b/>
                <w:bCs/>
                <w:szCs w:val="24"/>
                <w:lang w:val="en-US"/>
              </w:rPr>
              <w:t>3. Perjalanan</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jc w:val="center"/>
              <w:rPr>
                <w:szCs w:val="24"/>
                <w:lang w:val="en-US"/>
              </w:rPr>
            </w:pPr>
            <w:r>
              <w:rPr>
                <w:szCs w:val="24"/>
                <w:lang w:val="en-US"/>
              </w:rPr>
              <w:t>Honor / Upah</w:t>
            </w:r>
          </w:p>
        </w:tc>
        <w:tc>
          <w:tcPr>
            <w:tcW w:w="1533" w:type="dxa"/>
            <w:gridSpan w:val="2"/>
          </w:tcPr>
          <w:p w:rsidR="009064C3" w:rsidRDefault="009064C3" w:rsidP="007E212D">
            <w:pPr>
              <w:spacing w:after="0" w:line="240" w:lineRule="auto"/>
              <w:jc w:val="center"/>
              <w:rPr>
                <w:szCs w:val="24"/>
                <w:lang w:val="en-US"/>
              </w:rPr>
            </w:pPr>
            <w:r>
              <w:rPr>
                <w:szCs w:val="24"/>
                <w:lang w:val="en-US"/>
              </w:rPr>
              <w:t>Waktu Jam/Minggu</w:t>
            </w:r>
          </w:p>
        </w:tc>
        <w:tc>
          <w:tcPr>
            <w:tcW w:w="1267" w:type="dxa"/>
            <w:gridSpan w:val="2"/>
          </w:tcPr>
          <w:p w:rsidR="009064C3" w:rsidRDefault="009064C3" w:rsidP="007E212D">
            <w:pPr>
              <w:spacing w:after="0" w:line="240" w:lineRule="auto"/>
              <w:jc w:val="center"/>
              <w:rPr>
                <w:szCs w:val="24"/>
                <w:lang w:val="en-US"/>
              </w:rPr>
            </w:pPr>
            <w:r>
              <w:rPr>
                <w:szCs w:val="24"/>
                <w:lang w:val="en-US"/>
              </w:rPr>
              <w:t>Minggu</w:t>
            </w:r>
          </w:p>
        </w:tc>
        <w:tc>
          <w:tcPr>
            <w:tcW w:w="1338" w:type="dxa"/>
          </w:tcPr>
          <w:p w:rsidR="009064C3" w:rsidRDefault="009064C3" w:rsidP="007E212D">
            <w:pPr>
              <w:spacing w:after="0" w:line="240" w:lineRule="auto"/>
              <w:jc w:val="center"/>
              <w:rPr>
                <w:szCs w:val="24"/>
                <w:lang w:val="en-US"/>
              </w:rPr>
            </w:pPr>
            <w:r>
              <w:rPr>
                <w:szCs w:val="24"/>
                <w:lang w:val="en-US"/>
              </w:rPr>
              <w:t>Honor/Jam</w:t>
            </w:r>
          </w:p>
        </w:tc>
        <w:tc>
          <w:tcPr>
            <w:tcW w:w="1688" w:type="dxa"/>
          </w:tcPr>
          <w:p w:rsidR="009064C3" w:rsidRDefault="009064C3" w:rsidP="007E212D">
            <w:pPr>
              <w:spacing w:after="0" w:line="240" w:lineRule="auto"/>
              <w:jc w:val="center"/>
              <w:rPr>
                <w:szCs w:val="24"/>
                <w:lang w:val="en-US"/>
              </w:rPr>
            </w:pPr>
            <w:r>
              <w:rPr>
                <w:szCs w:val="24"/>
                <w:lang w:val="en-US"/>
              </w:rPr>
              <w:t>Honor Per Semester</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rPr>
                <w:szCs w:val="24"/>
                <w:lang w:val="en-US"/>
              </w:rPr>
            </w:pPr>
            <w:r>
              <w:rPr>
                <w:szCs w:val="24"/>
                <w:lang w:val="en-US"/>
              </w:rPr>
              <w:t>Koordinasi</w:t>
            </w:r>
          </w:p>
        </w:tc>
        <w:tc>
          <w:tcPr>
            <w:tcW w:w="1533" w:type="dxa"/>
            <w:gridSpan w:val="2"/>
          </w:tcPr>
          <w:p w:rsidR="009064C3" w:rsidRDefault="009064C3" w:rsidP="007E212D">
            <w:pPr>
              <w:spacing w:after="0" w:line="240" w:lineRule="auto"/>
              <w:jc w:val="center"/>
              <w:rPr>
                <w:szCs w:val="24"/>
                <w:lang w:val="en-US"/>
              </w:rPr>
            </w:pPr>
            <w:r>
              <w:rPr>
                <w:szCs w:val="24"/>
                <w:lang w:val="en-US"/>
              </w:rPr>
              <w:t>Kali</w:t>
            </w:r>
          </w:p>
        </w:tc>
        <w:tc>
          <w:tcPr>
            <w:tcW w:w="1267" w:type="dxa"/>
            <w:gridSpan w:val="2"/>
          </w:tcPr>
          <w:p w:rsidR="009064C3" w:rsidRDefault="009064C3" w:rsidP="007E212D">
            <w:pPr>
              <w:spacing w:after="0" w:line="240" w:lineRule="auto"/>
              <w:jc w:val="center"/>
              <w:rPr>
                <w:szCs w:val="24"/>
                <w:lang w:val="en-US"/>
              </w:rPr>
            </w:pPr>
            <w:r>
              <w:rPr>
                <w:szCs w:val="24"/>
                <w:lang w:val="en-US"/>
              </w:rPr>
              <w:t>3</w:t>
            </w:r>
          </w:p>
        </w:tc>
        <w:tc>
          <w:tcPr>
            <w:tcW w:w="1338" w:type="dxa"/>
          </w:tcPr>
          <w:p w:rsidR="009064C3" w:rsidRDefault="009064C3" w:rsidP="007E212D">
            <w:pPr>
              <w:spacing w:after="0" w:line="240" w:lineRule="auto"/>
              <w:jc w:val="right"/>
              <w:rPr>
                <w:szCs w:val="24"/>
                <w:lang w:val="en-US"/>
              </w:rPr>
            </w:pPr>
            <w:r>
              <w:rPr>
                <w:szCs w:val="24"/>
                <w:lang w:val="en-US"/>
              </w:rPr>
              <w:t>100.000,00</w:t>
            </w:r>
          </w:p>
        </w:tc>
        <w:tc>
          <w:tcPr>
            <w:tcW w:w="1688" w:type="dxa"/>
          </w:tcPr>
          <w:p w:rsidR="009064C3" w:rsidRDefault="009064C3" w:rsidP="007E212D">
            <w:pPr>
              <w:spacing w:after="0" w:line="240" w:lineRule="auto"/>
              <w:jc w:val="right"/>
              <w:rPr>
                <w:szCs w:val="24"/>
                <w:lang w:val="en-US"/>
              </w:rPr>
            </w:pPr>
            <w:r>
              <w:rPr>
                <w:szCs w:val="24"/>
                <w:lang w:val="en-US"/>
              </w:rPr>
              <w:t>300.000,00</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rPr>
                <w:szCs w:val="24"/>
                <w:lang w:val="en-US"/>
              </w:rPr>
            </w:pPr>
            <w:r>
              <w:rPr>
                <w:szCs w:val="24"/>
                <w:lang w:val="en-US"/>
              </w:rPr>
              <w:t>Implementasi</w:t>
            </w:r>
          </w:p>
        </w:tc>
        <w:tc>
          <w:tcPr>
            <w:tcW w:w="1533" w:type="dxa"/>
            <w:gridSpan w:val="2"/>
          </w:tcPr>
          <w:p w:rsidR="009064C3" w:rsidRDefault="009064C3" w:rsidP="007E212D">
            <w:pPr>
              <w:spacing w:after="0" w:line="240" w:lineRule="auto"/>
              <w:jc w:val="center"/>
              <w:rPr>
                <w:szCs w:val="24"/>
                <w:lang w:val="en-US"/>
              </w:rPr>
            </w:pPr>
            <w:r>
              <w:rPr>
                <w:szCs w:val="24"/>
                <w:lang w:val="en-US"/>
              </w:rPr>
              <w:t>Kali</w:t>
            </w:r>
          </w:p>
        </w:tc>
        <w:tc>
          <w:tcPr>
            <w:tcW w:w="1267" w:type="dxa"/>
            <w:gridSpan w:val="2"/>
          </w:tcPr>
          <w:p w:rsidR="009064C3" w:rsidRDefault="009064C3" w:rsidP="007E212D">
            <w:pPr>
              <w:spacing w:after="0" w:line="240" w:lineRule="auto"/>
              <w:jc w:val="center"/>
              <w:rPr>
                <w:szCs w:val="24"/>
                <w:lang w:val="en-US"/>
              </w:rPr>
            </w:pPr>
            <w:r>
              <w:rPr>
                <w:szCs w:val="24"/>
                <w:lang w:val="en-US"/>
              </w:rPr>
              <w:t>1</w:t>
            </w:r>
          </w:p>
        </w:tc>
        <w:tc>
          <w:tcPr>
            <w:tcW w:w="1338" w:type="dxa"/>
          </w:tcPr>
          <w:p w:rsidR="009064C3" w:rsidRDefault="009064C3" w:rsidP="007E212D">
            <w:pPr>
              <w:spacing w:after="0" w:line="240" w:lineRule="auto"/>
              <w:jc w:val="right"/>
              <w:rPr>
                <w:szCs w:val="24"/>
                <w:lang w:val="en-US"/>
              </w:rPr>
            </w:pPr>
            <w:r>
              <w:rPr>
                <w:szCs w:val="24"/>
                <w:lang w:val="en-US"/>
              </w:rPr>
              <w:t>75.000,00</w:t>
            </w:r>
          </w:p>
        </w:tc>
        <w:tc>
          <w:tcPr>
            <w:tcW w:w="1688" w:type="dxa"/>
          </w:tcPr>
          <w:p w:rsidR="009064C3" w:rsidRDefault="009064C3" w:rsidP="007E212D">
            <w:pPr>
              <w:spacing w:after="0" w:line="240" w:lineRule="auto"/>
              <w:jc w:val="right"/>
              <w:rPr>
                <w:szCs w:val="24"/>
                <w:lang w:val="en-US"/>
              </w:rPr>
            </w:pPr>
            <w:r>
              <w:rPr>
                <w:szCs w:val="24"/>
                <w:lang w:val="en-US"/>
              </w:rPr>
              <w:t>75.000,00</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rPr>
                <w:szCs w:val="24"/>
                <w:lang w:val="en-US"/>
              </w:rPr>
            </w:pPr>
            <w:r>
              <w:rPr>
                <w:szCs w:val="24"/>
                <w:lang w:val="en-US"/>
              </w:rPr>
              <w:t>Pelatihan</w:t>
            </w:r>
          </w:p>
        </w:tc>
        <w:tc>
          <w:tcPr>
            <w:tcW w:w="1533" w:type="dxa"/>
            <w:gridSpan w:val="2"/>
          </w:tcPr>
          <w:p w:rsidR="009064C3" w:rsidRDefault="009064C3" w:rsidP="007E212D">
            <w:pPr>
              <w:spacing w:after="0" w:line="240" w:lineRule="auto"/>
              <w:jc w:val="center"/>
              <w:rPr>
                <w:szCs w:val="24"/>
                <w:lang w:val="en-US"/>
              </w:rPr>
            </w:pPr>
            <w:r>
              <w:rPr>
                <w:szCs w:val="24"/>
                <w:lang w:val="en-US"/>
              </w:rPr>
              <w:t>Kali</w:t>
            </w:r>
          </w:p>
        </w:tc>
        <w:tc>
          <w:tcPr>
            <w:tcW w:w="1267" w:type="dxa"/>
            <w:gridSpan w:val="2"/>
          </w:tcPr>
          <w:p w:rsidR="009064C3" w:rsidRDefault="009064C3" w:rsidP="007E212D">
            <w:pPr>
              <w:spacing w:after="0" w:line="240" w:lineRule="auto"/>
              <w:jc w:val="center"/>
              <w:rPr>
                <w:szCs w:val="24"/>
                <w:lang w:val="en-US"/>
              </w:rPr>
            </w:pPr>
            <w:r>
              <w:rPr>
                <w:szCs w:val="24"/>
                <w:lang w:val="en-US"/>
              </w:rPr>
              <w:t>1</w:t>
            </w:r>
          </w:p>
        </w:tc>
        <w:tc>
          <w:tcPr>
            <w:tcW w:w="1338" w:type="dxa"/>
          </w:tcPr>
          <w:p w:rsidR="009064C3" w:rsidRDefault="009064C3" w:rsidP="007E212D">
            <w:pPr>
              <w:spacing w:after="0" w:line="240" w:lineRule="auto"/>
              <w:jc w:val="right"/>
              <w:rPr>
                <w:szCs w:val="24"/>
                <w:lang w:val="en-US"/>
              </w:rPr>
            </w:pPr>
            <w:r>
              <w:rPr>
                <w:szCs w:val="24"/>
                <w:lang w:val="en-US"/>
              </w:rPr>
              <w:t>75.000,00</w:t>
            </w:r>
          </w:p>
        </w:tc>
        <w:tc>
          <w:tcPr>
            <w:tcW w:w="1688" w:type="dxa"/>
          </w:tcPr>
          <w:p w:rsidR="009064C3" w:rsidRDefault="009064C3" w:rsidP="007E212D">
            <w:pPr>
              <w:spacing w:after="0" w:line="240" w:lineRule="auto"/>
              <w:jc w:val="right"/>
              <w:rPr>
                <w:szCs w:val="24"/>
                <w:lang w:val="en-US"/>
              </w:rPr>
            </w:pPr>
            <w:r>
              <w:rPr>
                <w:szCs w:val="24"/>
                <w:lang w:val="en-US"/>
              </w:rPr>
              <w:t>75.000,00</w:t>
            </w:r>
          </w:p>
        </w:tc>
      </w:tr>
      <w:tr w:rsidR="009064C3" w:rsidTr="007E212D">
        <w:tblPrEx>
          <w:tblCellMar>
            <w:top w:w="0" w:type="dxa"/>
            <w:bottom w:w="0" w:type="dxa"/>
          </w:tblCellMar>
        </w:tblPrEx>
        <w:tc>
          <w:tcPr>
            <w:tcW w:w="6748" w:type="dxa"/>
            <w:gridSpan w:val="7"/>
          </w:tcPr>
          <w:p w:rsidR="009064C3" w:rsidRDefault="009064C3" w:rsidP="007E212D">
            <w:pPr>
              <w:spacing w:after="0" w:line="240" w:lineRule="auto"/>
              <w:jc w:val="center"/>
              <w:rPr>
                <w:szCs w:val="24"/>
                <w:lang w:val="en-US"/>
              </w:rPr>
            </w:pPr>
            <w:r>
              <w:rPr>
                <w:szCs w:val="24"/>
                <w:lang w:val="en-US"/>
              </w:rPr>
              <w:t>Subtotal (Rp)</w:t>
            </w:r>
          </w:p>
        </w:tc>
        <w:tc>
          <w:tcPr>
            <w:tcW w:w="1688" w:type="dxa"/>
          </w:tcPr>
          <w:p w:rsidR="009064C3" w:rsidRDefault="009064C3" w:rsidP="007E212D">
            <w:pPr>
              <w:spacing w:after="0" w:line="240" w:lineRule="auto"/>
              <w:jc w:val="right"/>
              <w:rPr>
                <w:szCs w:val="24"/>
                <w:lang w:val="en-US"/>
              </w:rPr>
            </w:pPr>
            <w:r>
              <w:rPr>
                <w:szCs w:val="24"/>
                <w:lang w:val="en-US"/>
              </w:rPr>
              <w:t>450.000,00</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rPr>
                <w:szCs w:val="24"/>
                <w:lang w:val="en-US"/>
              </w:rPr>
            </w:pPr>
          </w:p>
        </w:tc>
        <w:tc>
          <w:tcPr>
            <w:tcW w:w="1533" w:type="dxa"/>
            <w:gridSpan w:val="2"/>
          </w:tcPr>
          <w:p w:rsidR="009064C3" w:rsidRDefault="009064C3" w:rsidP="007E212D">
            <w:pPr>
              <w:spacing w:after="0" w:line="240" w:lineRule="auto"/>
              <w:jc w:val="center"/>
              <w:rPr>
                <w:szCs w:val="24"/>
                <w:lang w:val="en-US"/>
              </w:rPr>
            </w:pPr>
          </w:p>
        </w:tc>
        <w:tc>
          <w:tcPr>
            <w:tcW w:w="1267" w:type="dxa"/>
            <w:gridSpan w:val="2"/>
          </w:tcPr>
          <w:p w:rsidR="009064C3" w:rsidRDefault="009064C3" w:rsidP="007E212D">
            <w:pPr>
              <w:spacing w:after="0" w:line="240" w:lineRule="auto"/>
              <w:jc w:val="center"/>
              <w:rPr>
                <w:szCs w:val="24"/>
                <w:lang w:val="en-US"/>
              </w:rPr>
            </w:pPr>
          </w:p>
        </w:tc>
        <w:tc>
          <w:tcPr>
            <w:tcW w:w="1338" w:type="dxa"/>
          </w:tcPr>
          <w:p w:rsidR="009064C3" w:rsidRDefault="009064C3" w:rsidP="007E212D">
            <w:pPr>
              <w:spacing w:after="0" w:line="240" w:lineRule="auto"/>
              <w:jc w:val="right"/>
              <w:rPr>
                <w:szCs w:val="24"/>
                <w:lang w:val="en-US"/>
              </w:rPr>
            </w:pPr>
          </w:p>
        </w:tc>
        <w:tc>
          <w:tcPr>
            <w:tcW w:w="1688" w:type="dxa"/>
          </w:tcPr>
          <w:p w:rsidR="009064C3" w:rsidRDefault="009064C3" w:rsidP="007E212D">
            <w:pPr>
              <w:spacing w:after="0" w:line="240" w:lineRule="auto"/>
              <w:jc w:val="right"/>
              <w:rPr>
                <w:szCs w:val="24"/>
                <w:lang w:val="en-US"/>
              </w:rPr>
            </w:pPr>
          </w:p>
        </w:tc>
      </w:tr>
      <w:tr w:rsidR="009064C3" w:rsidTr="007E212D">
        <w:tblPrEx>
          <w:tblCellMar>
            <w:top w:w="0" w:type="dxa"/>
            <w:bottom w:w="0" w:type="dxa"/>
          </w:tblCellMar>
        </w:tblPrEx>
        <w:tc>
          <w:tcPr>
            <w:tcW w:w="8436" w:type="dxa"/>
            <w:gridSpan w:val="8"/>
          </w:tcPr>
          <w:p w:rsidR="009064C3" w:rsidRDefault="009064C3" w:rsidP="007E212D">
            <w:pPr>
              <w:spacing w:after="0" w:line="240" w:lineRule="auto"/>
              <w:rPr>
                <w:b/>
                <w:bCs/>
                <w:szCs w:val="24"/>
                <w:lang w:val="en-US"/>
              </w:rPr>
            </w:pPr>
            <w:r>
              <w:rPr>
                <w:b/>
                <w:bCs/>
                <w:szCs w:val="24"/>
                <w:lang w:val="en-US"/>
              </w:rPr>
              <w:t>4. Lain-lain</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jc w:val="center"/>
              <w:rPr>
                <w:szCs w:val="24"/>
                <w:lang w:val="en-US"/>
              </w:rPr>
            </w:pPr>
            <w:r>
              <w:rPr>
                <w:szCs w:val="24"/>
                <w:lang w:val="en-US"/>
              </w:rPr>
              <w:t>Material</w:t>
            </w:r>
          </w:p>
        </w:tc>
        <w:tc>
          <w:tcPr>
            <w:tcW w:w="1533" w:type="dxa"/>
            <w:gridSpan w:val="2"/>
          </w:tcPr>
          <w:p w:rsidR="009064C3" w:rsidRDefault="009064C3" w:rsidP="007E212D">
            <w:pPr>
              <w:spacing w:after="0" w:line="240" w:lineRule="auto"/>
              <w:jc w:val="center"/>
              <w:rPr>
                <w:szCs w:val="24"/>
                <w:lang w:val="en-US"/>
              </w:rPr>
            </w:pPr>
            <w:r>
              <w:rPr>
                <w:szCs w:val="24"/>
                <w:lang w:val="en-US"/>
              </w:rPr>
              <w:t>Justifikasi</w:t>
            </w:r>
          </w:p>
        </w:tc>
        <w:tc>
          <w:tcPr>
            <w:tcW w:w="1267" w:type="dxa"/>
            <w:gridSpan w:val="2"/>
          </w:tcPr>
          <w:p w:rsidR="009064C3" w:rsidRDefault="009064C3" w:rsidP="007E212D">
            <w:pPr>
              <w:spacing w:after="0" w:line="240" w:lineRule="auto"/>
              <w:jc w:val="center"/>
              <w:rPr>
                <w:szCs w:val="24"/>
                <w:lang w:val="en-US"/>
              </w:rPr>
            </w:pPr>
            <w:r>
              <w:rPr>
                <w:szCs w:val="24"/>
                <w:lang w:val="en-US"/>
              </w:rPr>
              <w:t>Kuantitas</w:t>
            </w:r>
          </w:p>
        </w:tc>
        <w:tc>
          <w:tcPr>
            <w:tcW w:w="1338" w:type="dxa"/>
          </w:tcPr>
          <w:p w:rsidR="009064C3" w:rsidRDefault="009064C3" w:rsidP="007E212D">
            <w:pPr>
              <w:spacing w:after="0" w:line="240" w:lineRule="auto"/>
              <w:jc w:val="center"/>
              <w:rPr>
                <w:szCs w:val="24"/>
                <w:lang w:val="en-US"/>
              </w:rPr>
            </w:pPr>
            <w:r>
              <w:rPr>
                <w:szCs w:val="24"/>
                <w:lang w:val="en-US"/>
              </w:rPr>
              <w:t>Harga Satuan</w:t>
            </w:r>
          </w:p>
        </w:tc>
        <w:tc>
          <w:tcPr>
            <w:tcW w:w="1688" w:type="dxa"/>
          </w:tcPr>
          <w:p w:rsidR="009064C3" w:rsidRDefault="009064C3" w:rsidP="007E212D">
            <w:pPr>
              <w:spacing w:after="0" w:line="240" w:lineRule="auto"/>
              <w:jc w:val="center"/>
              <w:rPr>
                <w:szCs w:val="24"/>
                <w:lang w:val="en-US"/>
              </w:rPr>
            </w:pPr>
            <w:r>
              <w:rPr>
                <w:szCs w:val="24"/>
                <w:lang w:val="en-US"/>
              </w:rPr>
              <w:t>Biaya Per Semester</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rPr>
                <w:szCs w:val="24"/>
                <w:lang w:val="en-US"/>
              </w:rPr>
            </w:pPr>
            <w:r>
              <w:rPr>
                <w:szCs w:val="24"/>
                <w:lang w:val="en-US"/>
              </w:rPr>
              <w:t>Publikasi Jurnal</w:t>
            </w:r>
          </w:p>
        </w:tc>
        <w:tc>
          <w:tcPr>
            <w:tcW w:w="1533" w:type="dxa"/>
            <w:gridSpan w:val="2"/>
          </w:tcPr>
          <w:p w:rsidR="009064C3" w:rsidRDefault="009064C3" w:rsidP="007E212D">
            <w:pPr>
              <w:spacing w:after="0" w:line="240" w:lineRule="auto"/>
              <w:jc w:val="center"/>
              <w:rPr>
                <w:szCs w:val="24"/>
                <w:lang w:val="en-US"/>
              </w:rPr>
            </w:pPr>
            <w:r>
              <w:rPr>
                <w:szCs w:val="24"/>
                <w:lang w:val="en-US"/>
              </w:rPr>
              <w:t>Kali</w:t>
            </w:r>
          </w:p>
        </w:tc>
        <w:tc>
          <w:tcPr>
            <w:tcW w:w="1267" w:type="dxa"/>
            <w:gridSpan w:val="2"/>
          </w:tcPr>
          <w:p w:rsidR="009064C3" w:rsidRDefault="009064C3" w:rsidP="007E212D">
            <w:pPr>
              <w:spacing w:after="0" w:line="240" w:lineRule="auto"/>
              <w:jc w:val="center"/>
              <w:rPr>
                <w:szCs w:val="24"/>
                <w:lang w:val="en-US"/>
              </w:rPr>
            </w:pPr>
            <w:r>
              <w:rPr>
                <w:szCs w:val="24"/>
                <w:lang w:val="en-US"/>
              </w:rPr>
              <w:t>1</w:t>
            </w:r>
          </w:p>
        </w:tc>
        <w:tc>
          <w:tcPr>
            <w:tcW w:w="1338" w:type="dxa"/>
          </w:tcPr>
          <w:p w:rsidR="009064C3" w:rsidRDefault="009064C3" w:rsidP="007E212D">
            <w:pPr>
              <w:spacing w:after="0" w:line="240" w:lineRule="auto"/>
              <w:jc w:val="right"/>
              <w:rPr>
                <w:szCs w:val="24"/>
                <w:lang w:val="en-US"/>
              </w:rPr>
            </w:pPr>
            <w:r>
              <w:rPr>
                <w:szCs w:val="24"/>
                <w:lang w:val="en-US"/>
              </w:rPr>
              <w:t>200.000,00</w:t>
            </w:r>
          </w:p>
        </w:tc>
        <w:tc>
          <w:tcPr>
            <w:tcW w:w="1688" w:type="dxa"/>
          </w:tcPr>
          <w:p w:rsidR="009064C3" w:rsidRDefault="009064C3" w:rsidP="007E212D">
            <w:pPr>
              <w:spacing w:after="0" w:line="240" w:lineRule="auto"/>
              <w:jc w:val="right"/>
              <w:rPr>
                <w:szCs w:val="24"/>
                <w:lang w:val="en-US"/>
              </w:rPr>
            </w:pPr>
            <w:r>
              <w:rPr>
                <w:szCs w:val="24"/>
                <w:lang w:val="en-US"/>
              </w:rPr>
              <w:t>200.000,00</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rPr>
                <w:szCs w:val="24"/>
                <w:lang w:val="en-US"/>
              </w:rPr>
            </w:pPr>
            <w:r>
              <w:rPr>
                <w:szCs w:val="24"/>
                <w:lang w:val="en-US"/>
              </w:rPr>
              <w:t>Penggandaan</w:t>
            </w:r>
          </w:p>
        </w:tc>
        <w:tc>
          <w:tcPr>
            <w:tcW w:w="1533" w:type="dxa"/>
            <w:gridSpan w:val="2"/>
          </w:tcPr>
          <w:p w:rsidR="009064C3" w:rsidRDefault="009064C3" w:rsidP="007E212D">
            <w:pPr>
              <w:spacing w:after="0" w:line="240" w:lineRule="auto"/>
              <w:jc w:val="center"/>
              <w:rPr>
                <w:szCs w:val="24"/>
                <w:lang w:val="en-US"/>
              </w:rPr>
            </w:pPr>
            <w:r>
              <w:rPr>
                <w:szCs w:val="24"/>
                <w:lang w:val="en-US"/>
              </w:rPr>
              <w:t>Paket</w:t>
            </w:r>
          </w:p>
        </w:tc>
        <w:tc>
          <w:tcPr>
            <w:tcW w:w="1267" w:type="dxa"/>
            <w:gridSpan w:val="2"/>
          </w:tcPr>
          <w:p w:rsidR="009064C3" w:rsidRDefault="009064C3" w:rsidP="007E212D">
            <w:pPr>
              <w:spacing w:after="0" w:line="240" w:lineRule="auto"/>
              <w:jc w:val="center"/>
              <w:rPr>
                <w:szCs w:val="24"/>
                <w:lang w:val="en-US"/>
              </w:rPr>
            </w:pPr>
            <w:r>
              <w:rPr>
                <w:szCs w:val="24"/>
                <w:lang w:val="en-US"/>
              </w:rPr>
              <w:t>1</w:t>
            </w:r>
          </w:p>
        </w:tc>
        <w:tc>
          <w:tcPr>
            <w:tcW w:w="1338" w:type="dxa"/>
          </w:tcPr>
          <w:p w:rsidR="009064C3" w:rsidRDefault="009064C3" w:rsidP="007E212D">
            <w:pPr>
              <w:spacing w:after="0" w:line="240" w:lineRule="auto"/>
              <w:jc w:val="right"/>
              <w:rPr>
                <w:szCs w:val="24"/>
                <w:lang w:val="en-US"/>
              </w:rPr>
            </w:pPr>
            <w:r>
              <w:rPr>
                <w:szCs w:val="24"/>
                <w:lang w:val="en-US"/>
              </w:rPr>
              <w:t>50.000,00</w:t>
            </w:r>
          </w:p>
        </w:tc>
        <w:tc>
          <w:tcPr>
            <w:tcW w:w="1688" w:type="dxa"/>
          </w:tcPr>
          <w:p w:rsidR="009064C3" w:rsidRDefault="009064C3" w:rsidP="007E212D">
            <w:pPr>
              <w:spacing w:after="0" w:line="240" w:lineRule="auto"/>
              <w:jc w:val="right"/>
              <w:rPr>
                <w:szCs w:val="24"/>
                <w:lang w:val="en-US"/>
              </w:rPr>
            </w:pPr>
            <w:r>
              <w:rPr>
                <w:szCs w:val="24"/>
                <w:lang w:val="en-US"/>
              </w:rPr>
              <w:t>50.000,00</w:t>
            </w:r>
          </w:p>
        </w:tc>
      </w:tr>
      <w:tr w:rsidR="009064C3" w:rsidTr="007E212D">
        <w:tblPrEx>
          <w:tblCellMar>
            <w:top w:w="0" w:type="dxa"/>
            <w:bottom w:w="0" w:type="dxa"/>
          </w:tblCellMar>
        </w:tblPrEx>
        <w:tc>
          <w:tcPr>
            <w:tcW w:w="2610" w:type="dxa"/>
            <w:gridSpan w:val="2"/>
          </w:tcPr>
          <w:p w:rsidR="009064C3" w:rsidRDefault="009064C3" w:rsidP="007E212D">
            <w:pPr>
              <w:spacing w:after="0" w:line="240" w:lineRule="auto"/>
              <w:rPr>
                <w:szCs w:val="24"/>
                <w:lang w:val="en-US"/>
              </w:rPr>
            </w:pPr>
            <w:r>
              <w:rPr>
                <w:szCs w:val="24"/>
                <w:lang w:val="en-US"/>
              </w:rPr>
              <w:t>Penjilidan</w:t>
            </w:r>
          </w:p>
        </w:tc>
        <w:tc>
          <w:tcPr>
            <w:tcW w:w="1533" w:type="dxa"/>
            <w:gridSpan w:val="2"/>
          </w:tcPr>
          <w:p w:rsidR="009064C3" w:rsidRDefault="009064C3" w:rsidP="007E212D">
            <w:pPr>
              <w:tabs>
                <w:tab w:val="left" w:pos="585"/>
                <w:tab w:val="center" w:pos="718"/>
              </w:tabs>
              <w:spacing w:after="0" w:line="240" w:lineRule="auto"/>
              <w:jc w:val="center"/>
              <w:rPr>
                <w:szCs w:val="24"/>
                <w:lang w:val="en-US"/>
              </w:rPr>
            </w:pPr>
            <w:r>
              <w:rPr>
                <w:szCs w:val="24"/>
                <w:lang w:val="en-US"/>
              </w:rPr>
              <w:t>Paket</w:t>
            </w:r>
          </w:p>
        </w:tc>
        <w:tc>
          <w:tcPr>
            <w:tcW w:w="1267" w:type="dxa"/>
            <w:gridSpan w:val="2"/>
          </w:tcPr>
          <w:p w:rsidR="009064C3" w:rsidRDefault="009064C3" w:rsidP="007E212D">
            <w:pPr>
              <w:spacing w:after="0" w:line="240" w:lineRule="auto"/>
              <w:jc w:val="center"/>
              <w:rPr>
                <w:szCs w:val="24"/>
                <w:lang w:val="en-US"/>
              </w:rPr>
            </w:pPr>
            <w:r>
              <w:rPr>
                <w:szCs w:val="24"/>
                <w:lang w:val="en-US"/>
              </w:rPr>
              <w:t>1</w:t>
            </w:r>
          </w:p>
        </w:tc>
        <w:tc>
          <w:tcPr>
            <w:tcW w:w="1338" w:type="dxa"/>
          </w:tcPr>
          <w:p w:rsidR="009064C3" w:rsidRDefault="009064C3" w:rsidP="007E212D">
            <w:pPr>
              <w:spacing w:after="0" w:line="240" w:lineRule="auto"/>
              <w:jc w:val="right"/>
              <w:rPr>
                <w:szCs w:val="24"/>
                <w:lang w:val="en-US"/>
              </w:rPr>
            </w:pPr>
            <w:r>
              <w:rPr>
                <w:szCs w:val="24"/>
                <w:lang w:val="en-US"/>
              </w:rPr>
              <w:t>50.000,00</w:t>
            </w:r>
          </w:p>
        </w:tc>
        <w:tc>
          <w:tcPr>
            <w:tcW w:w="1688" w:type="dxa"/>
          </w:tcPr>
          <w:p w:rsidR="009064C3" w:rsidRDefault="009064C3" w:rsidP="007E212D">
            <w:pPr>
              <w:spacing w:after="0" w:line="240" w:lineRule="auto"/>
              <w:jc w:val="right"/>
              <w:rPr>
                <w:szCs w:val="24"/>
                <w:lang w:val="en-US"/>
              </w:rPr>
            </w:pPr>
            <w:r>
              <w:rPr>
                <w:szCs w:val="24"/>
                <w:lang w:val="en-US"/>
              </w:rPr>
              <w:t>50.000,00</w:t>
            </w:r>
          </w:p>
        </w:tc>
      </w:tr>
      <w:tr w:rsidR="009064C3" w:rsidTr="007E212D">
        <w:tblPrEx>
          <w:tblCellMar>
            <w:top w:w="0" w:type="dxa"/>
            <w:bottom w:w="0" w:type="dxa"/>
          </w:tblCellMar>
        </w:tblPrEx>
        <w:tc>
          <w:tcPr>
            <w:tcW w:w="6748" w:type="dxa"/>
            <w:gridSpan w:val="7"/>
          </w:tcPr>
          <w:p w:rsidR="009064C3" w:rsidRDefault="009064C3" w:rsidP="007E212D">
            <w:pPr>
              <w:spacing w:after="0" w:line="240" w:lineRule="auto"/>
              <w:jc w:val="center"/>
              <w:rPr>
                <w:szCs w:val="24"/>
                <w:lang w:val="en-US"/>
              </w:rPr>
            </w:pPr>
            <w:r>
              <w:rPr>
                <w:szCs w:val="24"/>
                <w:lang w:val="en-US"/>
              </w:rPr>
              <w:t>Subtotal (Rp)</w:t>
            </w:r>
          </w:p>
        </w:tc>
        <w:tc>
          <w:tcPr>
            <w:tcW w:w="1688" w:type="dxa"/>
          </w:tcPr>
          <w:p w:rsidR="009064C3" w:rsidRDefault="009064C3" w:rsidP="007E212D">
            <w:pPr>
              <w:spacing w:after="0" w:line="240" w:lineRule="auto"/>
              <w:jc w:val="right"/>
              <w:rPr>
                <w:szCs w:val="24"/>
                <w:lang w:val="en-US"/>
              </w:rPr>
            </w:pPr>
            <w:r>
              <w:rPr>
                <w:szCs w:val="24"/>
                <w:lang w:val="en-US"/>
              </w:rPr>
              <w:t>300.000,00</w:t>
            </w:r>
          </w:p>
        </w:tc>
      </w:tr>
      <w:tr w:rsidR="009064C3" w:rsidTr="007E212D">
        <w:tblPrEx>
          <w:tblCellMar>
            <w:top w:w="0" w:type="dxa"/>
            <w:bottom w:w="0" w:type="dxa"/>
          </w:tblCellMar>
        </w:tblPrEx>
        <w:tc>
          <w:tcPr>
            <w:tcW w:w="6748" w:type="dxa"/>
            <w:gridSpan w:val="7"/>
          </w:tcPr>
          <w:p w:rsidR="009064C3" w:rsidRDefault="009064C3" w:rsidP="007E212D">
            <w:pPr>
              <w:spacing w:after="0" w:line="240" w:lineRule="auto"/>
              <w:jc w:val="center"/>
              <w:rPr>
                <w:szCs w:val="24"/>
                <w:lang w:val="en-US"/>
              </w:rPr>
            </w:pPr>
            <w:r>
              <w:rPr>
                <w:szCs w:val="24"/>
                <w:lang w:val="en-US"/>
              </w:rPr>
              <w:t>Total Anggaran Yang Diperlukan (Rp)</w:t>
            </w:r>
          </w:p>
        </w:tc>
        <w:tc>
          <w:tcPr>
            <w:tcW w:w="1688" w:type="dxa"/>
          </w:tcPr>
          <w:p w:rsidR="009064C3" w:rsidRDefault="009064C3" w:rsidP="007E212D">
            <w:pPr>
              <w:spacing w:after="0" w:line="240" w:lineRule="auto"/>
              <w:jc w:val="right"/>
              <w:rPr>
                <w:szCs w:val="24"/>
                <w:lang w:val="en-US"/>
              </w:rPr>
            </w:pPr>
            <w:r>
              <w:rPr>
                <w:szCs w:val="24"/>
                <w:lang w:val="en-US"/>
              </w:rPr>
              <w:t>3.000.000,00</w:t>
            </w:r>
          </w:p>
        </w:tc>
      </w:tr>
    </w:tbl>
    <w:p w:rsidR="009064C3" w:rsidRDefault="009064C3" w:rsidP="009064C3">
      <w:pPr>
        <w:spacing w:after="0" w:line="240" w:lineRule="auto"/>
        <w:rPr>
          <w:szCs w:val="24"/>
        </w:rPr>
      </w:pPr>
    </w:p>
    <w:p w:rsidR="009064C3" w:rsidRPr="00BA61AA" w:rsidRDefault="009064C3" w:rsidP="009064C3">
      <w:pPr>
        <w:spacing w:after="0"/>
        <w:ind w:left="420" w:firstLine="560"/>
        <w:rPr>
          <w:szCs w:val="24"/>
          <w:lang w:val="en-US"/>
        </w:rPr>
      </w:pPr>
    </w:p>
    <w:p w:rsidR="003D4976" w:rsidRPr="003D4976" w:rsidRDefault="003D4976" w:rsidP="003D4976">
      <w:pPr>
        <w:spacing w:after="0"/>
        <w:ind w:left="426" w:hanging="426"/>
        <w:rPr>
          <w:iCs/>
          <w:lang w:val="en-US" w:eastAsia="id-ID"/>
        </w:rPr>
      </w:pPr>
    </w:p>
    <w:sectPr w:rsidR="003D4976" w:rsidRPr="003D4976">
      <w:pgSz w:w="11906" w:h="16838"/>
      <w:pgMar w:top="1701" w:right="1701" w:bottom="1701" w:left="1701" w:header="709" w:footer="709" w:gutter="284"/>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5E7" w:rsidRDefault="00B715E7" w:rsidP="007C59E3">
      <w:pPr>
        <w:spacing w:after="0" w:line="240" w:lineRule="auto"/>
      </w:pPr>
      <w:r>
        <w:separator/>
      </w:r>
    </w:p>
  </w:endnote>
  <w:endnote w:type="continuationSeparator" w:id="1">
    <w:p w:rsidR="00B715E7" w:rsidRDefault="00B715E7" w:rsidP="007C5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2D" w:rsidRDefault="007E212D">
    <w:pPr>
      <w:pStyle w:val="Footer"/>
      <w:tabs>
        <w:tab w:val="clear" w:pos="9026"/>
        <w:tab w:val="left" w:pos="5613"/>
      </w:tabs>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2D" w:rsidRPr="00B933A7" w:rsidRDefault="007E212D">
    <w:pPr>
      <w:pStyle w:val="Footer"/>
      <w:jc w:val="center"/>
      <w:rPr>
        <w:rFonts w:ascii="Times New Roman" w:hAnsi="Times New Roman" w:hint="default"/>
        <w:sz w:val="24"/>
        <w:szCs w:val="24"/>
      </w:rPr>
    </w:pPr>
    <w:r w:rsidRPr="00B933A7">
      <w:rPr>
        <w:rFonts w:ascii="Times New Roman" w:hAnsi="Times New Roman" w:hint="default"/>
        <w:sz w:val="24"/>
        <w:szCs w:val="24"/>
      </w:rPr>
      <w:fldChar w:fldCharType="begin"/>
    </w:r>
    <w:r w:rsidRPr="00B933A7">
      <w:rPr>
        <w:rFonts w:ascii="Times New Roman" w:hAnsi="Times New Roman" w:hint="default"/>
        <w:sz w:val="24"/>
        <w:szCs w:val="24"/>
      </w:rPr>
      <w:instrText xml:space="preserve"> PAGE   \* MERGEFORMAT </w:instrText>
    </w:r>
    <w:r w:rsidRPr="00B933A7">
      <w:rPr>
        <w:rFonts w:ascii="Times New Roman" w:hAnsi="Times New Roman" w:hint="default"/>
        <w:sz w:val="24"/>
        <w:szCs w:val="24"/>
      </w:rPr>
      <w:fldChar w:fldCharType="separate"/>
    </w:r>
    <w:r w:rsidR="00966C66">
      <w:rPr>
        <w:rFonts w:ascii="Times New Roman" w:hAnsi="Times New Roman" w:hint="default"/>
        <w:noProof/>
        <w:sz w:val="24"/>
        <w:szCs w:val="24"/>
      </w:rPr>
      <w:t>v</w:t>
    </w:r>
    <w:r w:rsidRPr="00B933A7">
      <w:rPr>
        <w:rFonts w:ascii="Times New Roman" w:hAnsi="Times New Roman" w:hint="default"/>
        <w:sz w:val="24"/>
        <w:szCs w:val="24"/>
      </w:rPr>
      <w:fldChar w:fldCharType="end"/>
    </w:r>
  </w:p>
  <w:p w:rsidR="007E212D" w:rsidRDefault="007E212D">
    <w:pPr>
      <w:pStyle w:val="Footer"/>
      <w:tabs>
        <w:tab w:val="clear" w:pos="9026"/>
        <w:tab w:val="left" w:pos="561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5E7" w:rsidRDefault="00B715E7" w:rsidP="007C59E3">
      <w:pPr>
        <w:spacing w:after="0" w:line="240" w:lineRule="auto"/>
      </w:pPr>
      <w:r>
        <w:separator/>
      </w:r>
    </w:p>
  </w:footnote>
  <w:footnote w:type="continuationSeparator" w:id="1">
    <w:p w:rsidR="00B715E7" w:rsidRDefault="00B715E7" w:rsidP="007C5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6A6CE84"/>
    <w:lvl w:ilvl="0">
      <w:start w:val="4"/>
      <w:numFmt w:val="decimal"/>
      <w:lvlText w:val="%1"/>
      <w:lvlJc w:val="left"/>
      <w:pPr>
        <w:ind w:left="480" w:hanging="480"/>
      </w:pPr>
      <w:rPr>
        <w:rFonts w:ascii="Times New Roman" w:eastAsia="Times New Roman" w:hAnsi="Times New Roman" w:hint="default"/>
        <w:color w:val="auto"/>
      </w:rPr>
    </w:lvl>
    <w:lvl w:ilvl="1">
      <w:start w:val="1"/>
      <w:numFmt w:val="decimal"/>
      <w:lvlText w:val="%1.%2"/>
      <w:lvlJc w:val="left"/>
      <w:pPr>
        <w:ind w:left="1260" w:hanging="480"/>
      </w:pPr>
      <w:rPr>
        <w:rFonts w:ascii="Times New Roman" w:eastAsia="Times New Roman" w:hAnsi="Times New Roman" w:hint="default"/>
        <w:color w:val="auto"/>
      </w:rPr>
    </w:lvl>
    <w:lvl w:ilvl="2">
      <w:start w:val="2"/>
      <w:numFmt w:val="decimal"/>
      <w:lvlText w:val="%3."/>
      <w:lvlJc w:val="left"/>
      <w:pPr>
        <w:ind w:left="2280" w:hanging="720"/>
      </w:pPr>
      <w:rPr>
        <w:rFonts w:ascii="Times New Roman" w:eastAsia="Times New Roman" w:hAnsi="Times New Roman" w:hint="default"/>
        <w:color w:val="auto"/>
      </w:rPr>
    </w:lvl>
    <w:lvl w:ilvl="3">
      <w:start w:val="1"/>
      <w:numFmt w:val="decimal"/>
      <w:lvlText w:val="%1.%2.%3.%4"/>
      <w:lvlJc w:val="left"/>
      <w:pPr>
        <w:ind w:left="3420" w:hanging="1080"/>
      </w:pPr>
      <w:rPr>
        <w:rFonts w:ascii="Times New Roman" w:eastAsia="Times New Roman" w:hAnsi="Times New Roman" w:hint="default"/>
        <w:color w:val="auto"/>
      </w:rPr>
    </w:lvl>
    <w:lvl w:ilvl="4">
      <w:start w:val="1"/>
      <w:numFmt w:val="decimal"/>
      <w:lvlText w:val="%1.%2.%3.%4.%5"/>
      <w:lvlJc w:val="left"/>
      <w:pPr>
        <w:ind w:left="4200" w:hanging="1080"/>
      </w:pPr>
      <w:rPr>
        <w:rFonts w:ascii="Times New Roman" w:eastAsia="Times New Roman" w:hAnsi="Times New Roman" w:hint="default"/>
        <w:color w:val="auto"/>
      </w:rPr>
    </w:lvl>
    <w:lvl w:ilvl="5">
      <w:start w:val="1"/>
      <w:numFmt w:val="decimal"/>
      <w:lvlText w:val="%1.%2.%3.%4.%5.%6"/>
      <w:lvlJc w:val="left"/>
      <w:pPr>
        <w:ind w:left="5340" w:hanging="1440"/>
      </w:pPr>
      <w:rPr>
        <w:rFonts w:ascii="Times New Roman" w:eastAsia="Times New Roman" w:hAnsi="Times New Roman" w:hint="default"/>
        <w:color w:val="auto"/>
      </w:rPr>
    </w:lvl>
    <w:lvl w:ilvl="6">
      <w:start w:val="1"/>
      <w:numFmt w:val="decimal"/>
      <w:lvlText w:val="%1.%2.%3.%4.%5.%6.%7"/>
      <w:lvlJc w:val="left"/>
      <w:pPr>
        <w:ind w:left="6120" w:hanging="1440"/>
      </w:pPr>
      <w:rPr>
        <w:rFonts w:ascii="Times New Roman" w:eastAsia="Times New Roman" w:hAnsi="Times New Roman" w:hint="default"/>
        <w:color w:val="auto"/>
      </w:rPr>
    </w:lvl>
    <w:lvl w:ilvl="7">
      <w:start w:val="1"/>
      <w:numFmt w:val="decimal"/>
      <w:lvlText w:val="%1.%2.%3.%4.%5.%6.%7.%8"/>
      <w:lvlJc w:val="left"/>
      <w:pPr>
        <w:ind w:left="7260" w:hanging="1800"/>
      </w:pPr>
      <w:rPr>
        <w:rFonts w:ascii="Times New Roman" w:eastAsia="Times New Roman" w:hAnsi="Times New Roman" w:hint="default"/>
        <w:color w:val="auto"/>
      </w:rPr>
    </w:lvl>
    <w:lvl w:ilvl="8">
      <w:start w:val="1"/>
      <w:numFmt w:val="decimal"/>
      <w:lvlText w:val="%1.%2.%3.%4.%5.%6.%7.%8.%9"/>
      <w:lvlJc w:val="left"/>
      <w:pPr>
        <w:ind w:left="8040" w:hanging="1800"/>
      </w:pPr>
      <w:rPr>
        <w:rFonts w:ascii="Times New Roman" w:eastAsia="Times New Roman" w:hAnsi="Times New Roman" w:hint="default"/>
        <w:color w:val="auto"/>
      </w:rPr>
    </w:lvl>
  </w:abstractNum>
  <w:abstractNum w:abstractNumId="1">
    <w:nsid w:val="00000004"/>
    <w:multiLevelType w:val="multilevel"/>
    <w:tmpl w:val="00000004"/>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5"/>
    <w:multiLevelType w:val="multilevel"/>
    <w:tmpl w:val="0000000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0000009"/>
    <w:multiLevelType w:val="multilevel"/>
    <w:tmpl w:val="00000009"/>
    <w:lvl w:ilvl="0">
      <w:start w:val="1"/>
      <w:numFmt w:val="decimal"/>
      <w:lvlText w:val="%1."/>
      <w:lvlJc w:val="left"/>
      <w:pPr>
        <w:ind w:left="2340" w:hanging="360"/>
      </w:pPr>
      <w:rPr>
        <w:rFonts w:hint="default"/>
      </w:rPr>
    </w:lvl>
    <w:lvl w:ilvl="1">
      <w:start w:val="1"/>
      <w:numFmt w:val="lowerLetter"/>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4">
    <w:nsid w:val="01D734C6"/>
    <w:multiLevelType w:val="hybridMultilevel"/>
    <w:tmpl w:val="2B2EF14A"/>
    <w:lvl w:ilvl="0" w:tplc="378C6C6C">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3CC525F"/>
    <w:multiLevelType w:val="multilevel"/>
    <w:tmpl w:val="7062BC1C"/>
    <w:lvl w:ilvl="0">
      <w:start w:val="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6">
    <w:nsid w:val="06F46713"/>
    <w:multiLevelType w:val="multilevel"/>
    <w:tmpl w:val="06F4671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B80C4A"/>
    <w:multiLevelType w:val="multilevel"/>
    <w:tmpl w:val="80ACD8E2"/>
    <w:lvl w:ilvl="0">
      <w:start w:val="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8">
    <w:nsid w:val="12B144F2"/>
    <w:multiLevelType w:val="multilevel"/>
    <w:tmpl w:val="391097FC"/>
    <w:lvl w:ilvl="0">
      <w:start w:val="1"/>
      <w:numFmt w:val="decimal"/>
      <w:lvlText w:val="%1)"/>
      <w:lvlJc w:val="left"/>
      <w:pPr>
        <w:ind w:left="2684" w:hanging="360"/>
      </w:pPr>
      <w:rPr>
        <w:rFonts w:hint="default"/>
      </w:rPr>
    </w:lvl>
    <w:lvl w:ilvl="1">
      <w:start w:val="1"/>
      <w:numFmt w:val="lowerLetter"/>
      <w:lvlText w:val="%2."/>
      <w:lvlJc w:val="left"/>
      <w:pPr>
        <w:ind w:left="3404" w:hanging="360"/>
      </w:pPr>
      <w:rPr>
        <w:rFonts w:hint="default"/>
      </w:rPr>
    </w:lvl>
    <w:lvl w:ilvl="2">
      <w:start w:val="1"/>
      <w:numFmt w:val="lowerRoman"/>
      <w:lvlText w:val="%3."/>
      <w:lvlJc w:val="right"/>
      <w:pPr>
        <w:ind w:left="4124" w:hanging="180"/>
      </w:pPr>
      <w:rPr>
        <w:rFonts w:hint="default"/>
      </w:rPr>
    </w:lvl>
    <w:lvl w:ilvl="3">
      <w:start w:val="1"/>
      <w:numFmt w:val="decimal"/>
      <w:lvlText w:val="%4."/>
      <w:lvlJc w:val="left"/>
      <w:pPr>
        <w:ind w:left="4844" w:hanging="360"/>
      </w:pPr>
      <w:rPr>
        <w:rFonts w:hint="default"/>
      </w:rPr>
    </w:lvl>
    <w:lvl w:ilvl="4">
      <w:start w:val="1"/>
      <w:numFmt w:val="lowerLetter"/>
      <w:lvlText w:val="%5."/>
      <w:lvlJc w:val="left"/>
      <w:pPr>
        <w:ind w:left="5564" w:hanging="360"/>
      </w:pPr>
      <w:rPr>
        <w:rFonts w:hint="default"/>
      </w:rPr>
    </w:lvl>
    <w:lvl w:ilvl="5">
      <w:start w:val="1"/>
      <w:numFmt w:val="lowerRoman"/>
      <w:lvlText w:val="%6."/>
      <w:lvlJc w:val="right"/>
      <w:pPr>
        <w:ind w:left="6284" w:hanging="180"/>
      </w:pPr>
      <w:rPr>
        <w:rFonts w:hint="default"/>
      </w:rPr>
    </w:lvl>
    <w:lvl w:ilvl="6">
      <w:start w:val="1"/>
      <w:numFmt w:val="decimal"/>
      <w:lvlText w:val="%7."/>
      <w:lvlJc w:val="left"/>
      <w:pPr>
        <w:ind w:left="7004" w:hanging="360"/>
      </w:pPr>
      <w:rPr>
        <w:rFonts w:hint="default"/>
      </w:rPr>
    </w:lvl>
    <w:lvl w:ilvl="7">
      <w:start w:val="1"/>
      <w:numFmt w:val="lowerLetter"/>
      <w:lvlText w:val="%8."/>
      <w:lvlJc w:val="left"/>
      <w:pPr>
        <w:ind w:left="7724" w:hanging="360"/>
      </w:pPr>
      <w:rPr>
        <w:rFonts w:hint="default"/>
      </w:rPr>
    </w:lvl>
    <w:lvl w:ilvl="8">
      <w:start w:val="1"/>
      <w:numFmt w:val="lowerRoman"/>
      <w:lvlText w:val="%9."/>
      <w:lvlJc w:val="right"/>
      <w:pPr>
        <w:ind w:left="8444" w:hanging="180"/>
      </w:pPr>
      <w:rPr>
        <w:rFonts w:hint="default"/>
      </w:rPr>
    </w:lvl>
  </w:abstractNum>
  <w:abstractNum w:abstractNumId="9">
    <w:nsid w:val="15A2286D"/>
    <w:multiLevelType w:val="multilevel"/>
    <w:tmpl w:val="15A2286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603153D"/>
    <w:multiLevelType w:val="hybridMultilevel"/>
    <w:tmpl w:val="82AA501C"/>
    <w:lvl w:ilvl="0" w:tplc="A4A6F06E">
      <w:start w:val="1"/>
      <w:numFmt w:val="upperLetter"/>
      <w:lvlText w:val="%1."/>
      <w:lvlJc w:val="left"/>
      <w:pPr>
        <w:ind w:left="50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AD7DF5"/>
    <w:multiLevelType w:val="multilevel"/>
    <w:tmpl w:val="001CA656"/>
    <w:lvl w:ilvl="0">
      <w:start w:val="1"/>
      <w:numFmt w:val="decimal"/>
      <w:lvlText w:val="%1."/>
      <w:lvlJc w:val="left"/>
      <w:pPr>
        <w:tabs>
          <w:tab w:val="num" w:pos="4500"/>
        </w:tabs>
        <w:ind w:left="4500" w:hanging="360"/>
      </w:pPr>
      <w:rPr>
        <w:rFonts w:hint="default"/>
      </w:rPr>
    </w:lvl>
    <w:lvl w:ilvl="1">
      <w:start w:val="1"/>
      <w:numFmt w:val="lowerLetter"/>
      <w:lvlText w:val="%2."/>
      <w:lvlJc w:val="left"/>
      <w:pPr>
        <w:tabs>
          <w:tab w:val="num" w:pos="1920"/>
        </w:tabs>
        <w:ind w:left="192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7A364B9"/>
    <w:multiLevelType w:val="hybridMultilevel"/>
    <w:tmpl w:val="03E4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33743"/>
    <w:multiLevelType w:val="hybridMultilevel"/>
    <w:tmpl w:val="6DACB74A"/>
    <w:lvl w:ilvl="0" w:tplc="901AAC58">
      <w:start w:val="1"/>
      <w:numFmt w:val="decimal"/>
      <w:lvlText w:val="%1."/>
      <w:lvlJc w:val="left"/>
      <w:pPr>
        <w:tabs>
          <w:tab w:val="num" w:pos="845"/>
        </w:tabs>
        <w:ind w:left="425" w:hanging="4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4B6C81"/>
    <w:multiLevelType w:val="hybridMultilevel"/>
    <w:tmpl w:val="B8C0513A"/>
    <w:lvl w:ilvl="0" w:tplc="8B98D02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516C26"/>
    <w:multiLevelType w:val="hybridMultilevel"/>
    <w:tmpl w:val="86B69B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4023CB"/>
    <w:multiLevelType w:val="multilevel"/>
    <w:tmpl w:val="D432FD8C"/>
    <w:lvl w:ilvl="0">
      <w:start w:val="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7">
    <w:nsid w:val="3AD6553F"/>
    <w:multiLevelType w:val="hybridMultilevel"/>
    <w:tmpl w:val="99D4FC58"/>
    <w:lvl w:ilvl="0" w:tplc="3F2C0D1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3B340406"/>
    <w:multiLevelType w:val="multilevel"/>
    <w:tmpl w:val="AD2CED90"/>
    <w:lvl w:ilvl="0">
      <w:start w:val="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9">
    <w:nsid w:val="3D291D00"/>
    <w:multiLevelType w:val="hybridMultilevel"/>
    <w:tmpl w:val="BBB812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576371"/>
    <w:multiLevelType w:val="multilevel"/>
    <w:tmpl w:val="E36EAB14"/>
    <w:lvl w:ilvl="0">
      <w:start w:val="2"/>
      <w:numFmt w:val="upperLetter"/>
      <w:lvlText w:val="%1."/>
      <w:lvlJc w:val="left"/>
      <w:pPr>
        <w:ind w:left="502"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E9D5875"/>
    <w:multiLevelType w:val="hybridMultilevel"/>
    <w:tmpl w:val="B1D819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AD16F2"/>
    <w:multiLevelType w:val="multilevel"/>
    <w:tmpl w:val="3FAD16F2"/>
    <w:lvl w:ilvl="0">
      <w:start w:val="1"/>
      <w:numFmt w:val="decimal"/>
      <w:lvlText w:val="%1."/>
      <w:lvlJc w:val="left"/>
      <w:pPr>
        <w:tabs>
          <w:tab w:val="num" w:pos="420"/>
        </w:tabs>
        <w:ind w:left="828" w:hanging="360"/>
      </w:pPr>
      <w:rPr>
        <w:rFonts w:hint="default"/>
        <w:i w:val="0"/>
      </w:rPr>
    </w:lvl>
    <w:lvl w:ilvl="1">
      <w:start w:val="1"/>
      <w:numFmt w:val="lowerLetter"/>
      <w:lvlText w:val="%2."/>
      <w:lvlJc w:val="left"/>
      <w:pPr>
        <w:tabs>
          <w:tab w:val="num" w:pos="420"/>
        </w:tabs>
        <w:ind w:left="1548" w:hanging="360"/>
      </w:pPr>
    </w:lvl>
    <w:lvl w:ilvl="2">
      <w:start w:val="1"/>
      <w:numFmt w:val="lowerRoman"/>
      <w:lvlText w:val="%3."/>
      <w:lvlJc w:val="right"/>
      <w:pPr>
        <w:tabs>
          <w:tab w:val="num" w:pos="420"/>
        </w:tabs>
        <w:ind w:left="2268" w:hanging="180"/>
      </w:pPr>
    </w:lvl>
    <w:lvl w:ilvl="3">
      <w:start w:val="1"/>
      <w:numFmt w:val="decimal"/>
      <w:lvlText w:val="%4."/>
      <w:lvlJc w:val="left"/>
      <w:pPr>
        <w:tabs>
          <w:tab w:val="num" w:pos="420"/>
        </w:tabs>
        <w:ind w:left="2988" w:hanging="360"/>
      </w:pPr>
    </w:lvl>
    <w:lvl w:ilvl="4">
      <w:start w:val="1"/>
      <w:numFmt w:val="lowerLetter"/>
      <w:lvlText w:val="%5."/>
      <w:lvlJc w:val="left"/>
      <w:pPr>
        <w:tabs>
          <w:tab w:val="num" w:pos="420"/>
        </w:tabs>
        <w:ind w:left="3708" w:hanging="360"/>
      </w:pPr>
    </w:lvl>
    <w:lvl w:ilvl="5">
      <w:start w:val="1"/>
      <w:numFmt w:val="lowerRoman"/>
      <w:lvlText w:val="%6."/>
      <w:lvlJc w:val="right"/>
      <w:pPr>
        <w:tabs>
          <w:tab w:val="num" w:pos="420"/>
        </w:tabs>
        <w:ind w:left="4428" w:hanging="180"/>
      </w:pPr>
    </w:lvl>
    <w:lvl w:ilvl="6">
      <w:start w:val="1"/>
      <w:numFmt w:val="decimal"/>
      <w:lvlText w:val="%7."/>
      <w:lvlJc w:val="left"/>
      <w:pPr>
        <w:tabs>
          <w:tab w:val="num" w:pos="420"/>
        </w:tabs>
        <w:ind w:left="5148" w:hanging="360"/>
      </w:pPr>
    </w:lvl>
    <w:lvl w:ilvl="7">
      <w:start w:val="1"/>
      <w:numFmt w:val="lowerLetter"/>
      <w:lvlText w:val="%8."/>
      <w:lvlJc w:val="left"/>
      <w:pPr>
        <w:tabs>
          <w:tab w:val="num" w:pos="420"/>
        </w:tabs>
        <w:ind w:left="5868" w:hanging="360"/>
      </w:pPr>
    </w:lvl>
    <w:lvl w:ilvl="8">
      <w:start w:val="1"/>
      <w:numFmt w:val="lowerRoman"/>
      <w:lvlText w:val="%9."/>
      <w:lvlJc w:val="right"/>
      <w:pPr>
        <w:tabs>
          <w:tab w:val="num" w:pos="420"/>
        </w:tabs>
        <w:ind w:left="6588" w:hanging="180"/>
      </w:pPr>
    </w:lvl>
  </w:abstractNum>
  <w:abstractNum w:abstractNumId="23">
    <w:nsid w:val="451C10CC"/>
    <w:multiLevelType w:val="multilevel"/>
    <w:tmpl w:val="451C1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64224F3"/>
    <w:multiLevelType w:val="multilevel"/>
    <w:tmpl w:val="464224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13737E"/>
    <w:multiLevelType w:val="multilevel"/>
    <w:tmpl w:val="5456C7D4"/>
    <w:lvl w:ilvl="0">
      <w:start w:val="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6">
    <w:nsid w:val="4F913816"/>
    <w:multiLevelType w:val="multilevel"/>
    <w:tmpl w:val="4F913816"/>
    <w:lvl w:ilvl="0">
      <w:start w:val="1"/>
      <w:numFmt w:val="decimal"/>
      <w:lvlText w:val="%1)"/>
      <w:lvlJc w:val="left"/>
      <w:pPr>
        <w:ind w:left="2684" w:hanging="360"/>
      </w:pPr>
      <w:rPr>
        <w:rFonts w:hint="default"/>
      </w:rPr>
    </w:lvl>
    <w:lvl w:ilvl="1">
      <w:start w:val="1"/>
      <w:numFmt w:val="lowerLetter"/>
      <w:lvlText w:val="%2."/>
      <w:lvlJc w:val="left"/>
      <w:pPr>
        <w:ind w:left="3404" w:hanging="360"/>
      </w:pPr>
    </w:lvl>
    <w:lvl w:ilvl="2">
      <w:start w:val="1"/>
      <w:numFmt w:val="lowerRoman"/>
      <w:lvlText w:val="%3."/>
      <w:lvlJc w:val="right"/>
      <w:pPr>
        <w:ind w:left="4124" w:hanging="180"/>
      </w:pPr>
    </w:lvl>
    <w:lvl w:ilvl="3">
      <w:start w:val="1"/>
      <w:numFmt w:val="decimal"/>
      <w:lvlText w:val="%4."/>
      <w:lvlJc w:val="left"/>
      <w:pPr>
        <w:ind w:left="4844" w:hanging="360"/>
      </w:pPr>
    </w:lvl>
    <w:lvl w:ilvl="4">
      <w:start w:val="1"/>
      <w:numFmt w:val="lowerLetter"/>
      <w:lvlText w:val="%5."/>
      <w:lvlJc w:val="left"/>
      <w:pPr>
        <w:ind w:left="5564" w:hanging="360"/>
      </w:pPr>
    </w:lvl>
    <w:lvl w:ilvl="5">
      <w:start w:val="1"/>
      <w:numFmt w:val="lowerRoman"/>
      <w:lvlText w:val="%6."/>
      <w:lvlJc w:val="right"/>
      <w:pPr>
        <w:ind w:left="6284" w:hanging="180"/>
      </w:pPr>
    </w:lvl>
    <w:lvl w:ilvl="6">
      <w:start w:val="1"/>
      <w:numFmt w:val="decimal"/>
      <w:lvlText w:val="%7."/>
      <w:lvlJc w:val="left"/>
      <w:pPr>
        <w:ind w:left="7004" w:hanging="360"/>
      </w:pPr>
    </w:lvl>
    <w:lvl w:ilvl="7">
      <w:start w:val="1"/>
      <w:numFmt w:val="lowerLetter"/>
      <w:lvlText w:val="%8."/>
      <w:lvlJc w:val="left"/>
      <w:pPr>
        <w:ind w:left="7724" w:hanging="360"/>
      </w:pPr>
    </w:lvl>
    <w:lvl w:ilvl="8">
      <w:start w:val="1"/>
      <w:numFmt w:val="lowerRoman"/>
      <w:lvlText w:val="%9."/>
      <w:lvlJc w:val="right"/>
      <w:pPr>
        <w:ind w:left="8444" w:hanging="180"/>
      </w:pPr>
    </w:lvl>
  </w:abstractNum>
  <w:abstractNum w:abstractNumId="27">
    <w:nsid w:val="570E7C2A"/>
    <w:multiLevelType w:val="multilevel"/>
    <w:tmpl w:val="570E7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70E7C42"/>
    <w:multiLevelType w:val="multilevel"/>
    <w:tmpl w:val="570E7C42"/>
    <w:lvl w:ilvl="0">
      <w:start w:val="1"/>
      <w:numFmt w:val="lowerLetter"/>
      <w:lvlText w:val="%1."/>
      <w:lvlJc w:val="left"/>
      <w:pPr>
        <w:tabs>
          <w:tab w:val="num" w:pos="680"/>
        </w:tabs>
        <w:ind w:left="680" w:hanging="6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C96B6D"/>
    <w:multiLevelType w:val="multilevel"/>
    <w:tmpl w:val="58C96B6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F0050BB"/>
    <w:multiLevelType w:val="multilevel"/>
    <w:tmpl w:val="4E5C9800"/>
    <w:lvl w:ilvl="0">
      <w:start w:val="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1">
    <w:nsid w:val="60B30F02"/>
    <w:multiLevelType w:val="multilevel"/>
    <w:tmpl w:val="60B30F02"/>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nsid w:val="61E02708"/>
    <w:multiLevelType w:val="multilevel"/>
    <w:tmpl w:val="6450DAB4"/>
    <w:lvl w:ilvl="0">
      <w:start w:val="1"/>
      <w:numFmt w:val="upperLetter"/>
      <w:lvlText w:val="%1."/>
      <w:lvlJc w:val="left"/>
      <w:pPr>
        <w:ind w:left="502" w:hanging="360"/>
      </w:pPr>
      <w:rPr>
        <w:rFonts w:hint="default"/>
        <w:b w:val="0"/>
        <w:sz w:val="24"/>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3">
    <w:nsid w:val="6C5555E5"/>
    <w:multiLevelType w:val="hybridMultilevel"/>
    <w:tmpl w:val="E1CA987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1232E3E"/>
    <w:multiLevelType w:val="multilevel"/>
    <w:tmpl w:val="CC22DEC6"/>
    <w:lvl w:ilvl="0">
      <w:start w:val="1"/>
      <w:numFmt w:val="lowerLetter"/>
      <w:lvlText w:val="%1."/>
      <w:lvlJc w:val="left"/>
      <w:pPr>
        <w:tabs>
          <w:tab w:val="num" w:pos="680"/>
        </w:tabs>
        <w:ind w:left="680" w:hanging="6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8342FCD"/>
    <w:multiLevelType w:val="multilevel"/>
    <w:tmpl w:val="78342F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8385434"/>
    <w:multiLevelType w:val="hybridMultilevel"/>
    <w:tmpl w:val="3CEC8C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C6E4D5A"/>
    <w:multiLevelType w:val="hybridMultilevel"/>
    <w:tmpl w:val="213A00E8"/>
    <w:lvl w:ilvl="0" w:tplc="1F02ED6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D557F55"/>
    <w:multiLevelType w:val="multilevel"/>
    <w:tmpl w:val="7D557F55"/>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9">
    <w:nsid w:val="7E194668"/>
    <w:multiLevelType w:val="multilevel"/>
    <w:tmpl w:val="83CCC76E"/>
    <w:lvl w:ilvl="0">
      <w:start w:val="1"/>
      <w:numFmt w:val="lowerLetter"/>
      <w:lvlText w:val="%1."/>
      <w:lvlJc w:val="left"/>
      <w:pPr>
        <w:ind w:left="3403" w:hanging="540"/>
      </w:pPr>
      <w:rPr>
        <w:rFonts w:hint="default"/>
      </w:rPr>
    </w:lvl>
    <w:lvl w:ilvl="1">
      <w:start w:val="1"/>
      <w:numFmt w:val="decimal"/>
      <w:lvlText w:val="%1.%2."/>
      <w:lvlJc w:val="left"/>
      <w:pPr>
        <w:ind w:left="3403" w:hanging="540"/>
      </w:pPr>
      <w:rPr>
        <w:rFonts w:hint="default"/>
      </w:rPr>
    </w:lvl>
    <w:lvl w:ilvl="2">
      <w:start w:val="1"/>
      <w:numFmt w:val="decimal"/>
      <w:lvlText w:val="%1.%2.%3."/>
      <w:lvlJc w:val="left"/>
      <w:pPr>
        <w:ind w:left="3583" w:hanging="720"/>
      </w:pPr>
      <w:rPr>
        <w:rFonts w:hint="default"/>
        <w:b/>
      </w:rPr>
    </w:lvl>
    <w:lvl w:ilvl="3">
      <w:start w:val="1"/>
      <w:numFmt w:val="decimal"/>
      <w:lvlText w:val="%1.%2.%3.%4."/>
      <w:lvlJc w:val="left"/>
      <w:pPr>
        <w:ind w:left="3583" w:hanging="720"/>
      </w:pPr>
      <w:rPr>
        <w:rFonts w:hint="default"/>
      </w:rPr>
    </w:lvl>
    <w:lvl w:ilvl="4">
      <w:start w:val="1"/>
      <w:numFmt w:val="decimal"/>
      <w:lvlText w:val="%1.%2.%3.%4.%5."/>
      <w:lvlJc w:val="left"/>
      <w:pPr>
        <w:ind w:left="3943" w:hanging="1080"/>
      </w:pPr>
      <w:rPr>
        <w:rFonts w:hint="default"/>
      </w:rPr>
    </w:lvl>
    <w:lvl w:ilvl="5">
      <w:start w:val="1"/>
      <w:numFmt w:val="decimal"/>
      <w:lvlText w:val="%1.%2.%3.%4.%5.%6."/>
      <w:lvlJc w:val="left"/>
      <w:pPr>
        <w:ind w:left="3943" w:hanging="1080"/>
      </w:pPr>
      <w:rPr>
        <w:rFonts w:hint="default"/>
      </w:rPr>
    </w:lvl>
    <w:lvl w:ilvl="6">
      <w:start w:val="1"/>
      <w:numFmt w:val="decimal"/>
      <w:lvlText w:val="%1.%2.%3.%4.%5.%6.%7."/>
      <w:lvlJc w:val="left"/>
      <w:pPr>
        <w:ind w:left="4303" w:hanging="1440"/>
      </w:pPr>
      <w:rPr>
        <w:rFonts w:hint="default"/>
      </w:rPr>
    </w:lvl>
    <w:lvl w:ilvl="7">
      <w:start w:val="1"/>
      <w:numFmt w:val="decimal"/>
      <w:lvlText w:val="%1.%2.%3.%4.%5.%6.%7.%8."/>
      <w:lvlJc w:val="left"/>
      <w:pPr>
        <w:ind w:left="4303" w:hanging="1440"/>
      </w:pPr>
      <w:rPr>
        <w:rFonts w:hint="default"/>
      </w:rPr>
    </w:lvl>
    <w:lvl w:ilvl="8">
      <w:start w:val="1"/>
      <w:numFmt w:val="decimal"/>
      <w:lvlText w:val="%1.%2.%3.%4.%5.%6.%7.%8.%9."/>
      <w:lvlJc w:val="left"/>
      <w:pPr>
        <w:ind w:left="4663" w:hanging="1800"/>
      </w:pPr>
      <w:rPr>
        <w:rFonts w:hint="default"/>
      </w:rPr>
    </w:lvl>
  </w:abstractNum>
  <w:abstractNum w:abstractNumId="40">
    <w:nsid w:val="7EE02AD5"/>
    <w:multiLevelType w:val="multilevel"/>
    <w:tmpl w:val="4D4025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3."/>
      <w:lvlJc w:val="left"/>
      <w:pPr>
        <w:ind w:left="1146" w:hanging="720"/>
      </w:pPr>
      <w:rPr>
        <w:rFonts w:ascii="Times New Roman" w:eastAsia="Times New Roman" w:hAnsi="Times New Roman" w:hint="default"/>
        <w:b w:val="0"/>
        <w:color w:val="auto"/>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29"/>
  </w:num>
  <w:num w:numId="4">
    <w:abstractNumId w:val="38"/>
  </w:num>
  <w:num w:numId="5">
    <w:abstractNumId w:val="31"/>
  </w:num>
  <w:num w:numId="6">
    <w:abstractNumId w:val="22"/>
  </w:num>
  <w:num w:numId="7">
    <w:abstractNumId w:val="0"/>
  </w:num>
  <w:num w:numId="8">
    <w:abstractNumId w:val="1"/>
  </w:num>
  <w:num w:numId="9">
    <w:abstractNumId w:val="2"/>
  </w:num>
  <w:num w:numId="10">
    <w:abstractNumId w:val="3"/>
  </w:num>
  <w:num w:numId="11">
    <w:abstractNumId w:val="5"/>
  </w:num>
  <w:num w:numId="12">
    <w:abstractNumId w:val="15"/>
  </w:num>
  <w:num w:numId="13">
    <w:abstractNumId w:val="4"/>
  </w:num>
  <w:num w:numId="14">
    <w:abstractNumId w:val="37"/>
  </w:num>
  <w:num w:numId="15">
    <w:abstractNumId w:val="10"/>
  </w:num>
  <w:num w:numId="16">
    <w:abstractNumId w:val="14"/>
  </w:num>
  <w:num w:numId="17">
    <w:abstractNumId w:val="13"/>
  </w:num>
  <w:num w:numId="18">
    <w:abstractNumId w:val="23"/>
  </w:num>
  <w:num w:numId="19">
    <w:abstractNumId w:val="17"/>
  </w:num>
  <w:num w:numId="20">
    <w:abstractNumId w:val="24"/>
  </w:num>
  <w:num w:numId="21">
    <w:abstractNumId w:val="12"/>
  </w:num>
  <w:num w:numId="22">
    <w:abstractNumId w:val="32"/>
  </w:num>
  <w:num w:numId="23">
    <w:abstractNumId w:val="20"/>
  </w:num>
  <w:num w:numId="24">
    <w:abstractNumId w:val="40"/>
  </w:num>
  <w:num w:numId="25">
    <w:abstractNumId w:val="39"/>
  </w:num>
  <w:num w:numId="26">
    <w:abstractNumId w:val="11"/>
  </w:num>
  <w:num w:numId="27">
    <w:abstractNumId w:val="21"/>
  </w:num>
  <w:num w:numId="28">
    <w:abstractNumId w:val="35"/>
  </w:num>
  <w:num w:numId="29">
    <w:abstractNumId w:val="27"/>
  </w:num>
  <w:num w:numId="30">
    <w:abstractNumId w:val="28"/>
  </w:num>
  <w:num w:numId="31">
    <w:abstractNumId w:val="26"/>
  </w:num>
  <w:num w:numId="32">
    <w:abstractNumId w:val="16"/>
  </w:num>
  <w:num w:numId="33">
    <w:abstractNumId w:val="18"/>
  </w:num>
  <w:num w:numId="34">
    <w:abstractNumId w:val="25"/>
  </w:num>
  <w:num w:numId="35">
    <w:abstractNumId w:val="7"/>
  </w:num>
  <w:num w:numId="36">
    <w:abstractNumId w:val="30"/>
  </w:num>
  <w:num w:numId="37">
    <w:abstractNumId w:val="34"/>
  </w:num>
  <w:num w:numId="38">
    <w:abstractNumId w:val="8"/>
  </w:num>
  <w:num w:numId="39">
    <w:abstractNumId w:val="33"/>
  </w:num>
  <w:num w:numId="40">
    <w:abstractNumId w:val="36"/>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720"/>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useFELayout/>
  </w:compat>
  <w:rsids>
    <w:rsidRoot w:val="00172A27"/>
    <w:rsid w:val="00044C6D"/>
    <w:rsid w:val="00056EBE"/>
    <w:rsid w:val="0006286D"/>
    <w:rsid w:val="00064310"/>
    <w:rsid w:val="00083883"/>
    <w:rsid w:val="00091162"/>
    <w:rsid w:val="00162349"/>
    <w:rsid w:val="00177810"/>
    <w:rsid w:val="001D242D"/>
    <w:rsid w:val="00227E88"/>
    <w:rsid w:val="0023194C"/>
    <w:rsid w:val="00274E20"/>
    <w:rsid w:val="002853B6"/>
    <w:rsid w:val="002D3CA9"/>
    <w:rsid w:val="003B32FD"/>
    <w:rsid w:val="003D4976"/>
    <w:rsid w:val="00455DC2"/>
    <w:rsid w:val="00475907"/>
    <w:rsid w:val="00477686"/>
    <w:rsid w:val="00573D33"/>
    <w:rsid w:val="005869A0"/>
    <w:rsid w:val="005E2D21"/>
    <w:rsid w:val="005F367C"/>
    <w:rsid w:val="00614545"/>
    <w:rsid w:val="006350F1"/>
    <w:rsid w:val="00785B97"/>
    <w:rsid w:val="007C59E3"/>
    <w:rsid w:val="007E212D"/>
    <w:rsid w:val="0087090D"/>
    <w:rsid w:val="008D1E48"/>
    <w:rsid w:val="009064C3"/>
    <w:rsid w:val="00932828"/>
    <w:rsid w:val="00965ECF"/>
    <w:rsid w:val="00966C66"/>
    <w:rsid w:val="009D2AC5"/>
    <w:rsid w:val="00A3560B"/>
    <w:rsid w:val="00AE2844"/>
    <w:rsid w:val="00B1355E"/>
    <w:rsid w:val="00B715E7"/>
    <w:rsid w:val="00B933A7"/>
    <w:rsid w:val="00BC1D85"/>
    <w:rsid w:val="00C22362"/>
    <w:rsid w:val="00D03D6C"/>
    <w:rsid w:val="00D44074"/>
    <w:rsid w:val="00D53125"/>
    <w:rsid w:val="00D665EE"/>
    <w:rsid w:val="00D92A37"/>
    <w:rsid w:val="00DC199A"/>
    <w:rsid w:val="00E20437"/>
    <w:rsid w:val="00E3562D"/>
    <w:rsid w:val="00E57323"/>
    <w:rsid w:val="00E66A00"/>
    <w:rsid w:val="00EB1F58"/>
    <w:rsid w:val="00EE1078"/>
    <w:rsid w:val="00EF332E"/>
    <w:rsid w:val="00FE2F6B"/>
    <w:rsid w:val="00FE4E4C"/>
    <w:rsid w:val="00FF23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360" w:lineRule="auto"/>
      <w:jc w:val="both"/>
    </w:pPr>
    <w:rPr>
      <w:rFonts w:eastAsia="Calibri"/>
      <w:sz w:val="24"/>
      <w:szCs w:val="22"/>
      <w:lang w:val="id-ID" w:eastAsia="en-US"/>
    </w:rPr>
  </w:style>
  <w:style w:type="paragraph" w:styleId="Heading1">
    <w:name w:val="heading 1"/>
    <w:basedOn w:val="Normal"/>
    <w:next w:val="Normal"/>
    <w:link w:val="Heading1Char"/>
    <w:qFormat/>
    <w:rsid w:val="007E212D"/>
    <w:pPr>
      <w:keepNext/>
      <w:keepLines/>
      <w:spacing w:after="0"/>
      <w:jc w:val="center"/>
      <w:outlineLvl w:val="0"/>
    </w:pPr>
    <w:rPr>
      <w:b/>
      <w:sz w:val="28"/>
      <w:lang w:val="en-US"/>
    </w:rPr>
  </w:style>
  <w:style w:type="paragraph" w:styleId="Heading2">
    <w:name w:val="heading 2"/>
    <w:basedOn w:val="Normal"/>
    <w:next w:val="Normal"/>
    <w:link w:val="Heading2Char"/>
    <w:qFormat/>
    <w:rsid w:val="00083883"/>
    <w:pPr>
      <w:keepNext/>
      <w:keepLines/>
      <w:spacing w:before="240" w:after="120"/>
      <w:outlineLvl w:val="1"/>
    </w:pPr>
    <w:rPr>
      <w:rFonts w:hint="eastAsia"/>
      <w:b/>
    </w:rPr>
  </w:style>
  <w:style w:type="paragraph" w:styleId="Heading3">
    <w:name w:val="heading 3"/>
    <w:basedOn w:val="Normal"/>
    <w:next w:val="Normal"/>
    <w:link w:val="Heading3Char"/>
    <w:qFormat/>
    <w:rsid w:val="00D92A37"/>
    <w:pPr>
      <w:keepNext/>
      <w:keepLines/>
      <w:spacing w:before="200" w:after="0"/>
      <w:outlineLvl w:val="2"/>
    </w:pPr>
    <w:rPr>
      <w:rFonts w:hint="eastAsia"/>
      <w:b/>
      <w:lang w:val="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Char">
    <w:name w:val="Header Char Char"/>
    <w:basedOn w:val="DefaultParagraphFont"/>
    <w:link w:val="Header"/>
    <w:rPr>
      <w:rFonts w:ascii="Times New Roman" w:hAnsi="Times New Roman"/>
      <w:sz w:val="24"/>
    </w:rPr>
  </w:style>
  <w:style w:type="character" w:customStyle="1" w:styleId="FooterCharChar">
    <w:name w:val="Footer Char Char"/>
    <w:basedOn w:val="DefaultParagraphFont"/>
    <w:link w:val="Footer"/>
    <w:rPr>
      <w:rFonts w:ascii="Times New Roman" w:hAnsi="Times New Roman"/>
      <w:sz w:val="24"/>
    </w:rPr>
  </w:style>
  <w:style w:type="character" w:customStyle="1" w:styleId="Heading1CharChar">
    <w:name w:val="Heading 1 Char Char"/>
    <w:basedOn w:val="DefaultParagraphFont"/>
    <w:link w:val="Heading1"/>
    <w:rPr>
      <w:rFonts w:ascii="Times New Roman" w:hAnsi="Times New Roman"/>
      <w:b/>
      <w:bCs/>
      <w:sz w:val="24"/>
      <w:szCs w:val="28"/>
    </w:rPr>
  </w:style>
  <w:style w:type="character" w:customStyle="1" w:styleId="Heading2CharChar">
    <w:name w:val="Heading 2 Char Char"/>
    <w:basedOn w:val="DefaultParagraphFont"/>
    <w:link w:val="Heading2"/>
    <w:rPr>
      <w:rFonts w:ascii="Times New Roman" w:hAnsi="Times New Roman"/>
      <w:b/>
      <w:bCs/>
      <w:sz w:val="24"/>
      <w:szCs w:val="26"/>
    </w:rPr>
  </w:style>
  <w:style w:type="character" w:customStyle="1" w:styleId="Heading3CharChar">
    <w:name w:val="Heading 3 Char Char"/>
    <w:basedOn w:val="DefaultParagraphFont"/>
    <w:link w:val="Heading3"/>
    <w:rPr>
      <w:rFonts w:ascii="Times New Roman" w:hAnsi="Times New Roman"/>
      <w:b/>
      <w:bCs/>
      <w:sz w:val="24"/>
    </w:rPr>
  </w:style>
  <w:style w:type="character" w:customStyle="1" w:styleId="TitleChar">
    <w:name w:val="Title Char"/>
    <w:basedOn w:val="DefaultParagraphFont"/>
    <w:link w:val="Title"/>
    <w:rPr>
      <w:rFonts w:ascii="Times New Roman" w:eastAsia="Times New Roman" w:hAnsi="Times New Roman" w:cs="Times New Roman"/>
      <w:kern w:val="28"/>
      <w:sz w:val="48"/>
      <w:szCs w:val="48"/>
      <w:lang w:val="en-US"/>
    </w:rPr>
  </w:style>
  <w:style w:type="character" w:customStyle="1" w:styleId="ListParagraphCharChar">
    <w:name w:val="List Paragraph Char Char"/>
    <w:basedOn w:val="DefaultParagraphFont"/>
    <w:link w:val="ListParagraph"/>
    <w:rPr>
      <w:rFonts w:ascii="Times New Roman" w:hAnsi="Times New Roman"/>
      <w:sz w:val="24"/>
    </w:rPr>
  </w:style>
  <w:style w:type="character" w:customStyle="1" w:styleId="annotationreference">
    <w:name w:val="annotation reference"/>
    <w:basedOn w:val="DefaultParagraphFont"/>
    <w:rPr>
      <w:sz w:val="16"/>
      <w:szCs w:val="16"/>
    </w:rPr>
  </w:style>
  <w:style w:type="character" w:customStyle="1" w:styleId="BodyTextIndentCharCharCharChar">
    <w:name w:val="Body Text Indent Char Char Char Char"/>
    <w:basedOn w:val="DefaultParagraphFont"/>
    <w:link w:val="BodyTextIndentCharChar"/>
    <w:rPr>
      <w:rFonts w:ascii="Times New Roman" w:hAnsi="Times New Roman" w:cs="Times New Roman"/>
      <w:sz w:val="24"/>
      <w:szCs w:val="24"/>
    </w:rPr>
  </w:style>
  <w:style w:type="character" w:customStyle="1" w:styleId="st">
    <w:name w:val="st"/>
    <w:basedOn w:val="DefaultParagraphFont"/>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DocumentMapCharCharCharChar">
    <w:name w:val="Document Map Char Char Char Char"/>
    <w:basedOn w:val="DefaultParagraphFont"/>
    <w:link w:val="DocumentMapCharChar"/>
    <w:rPr>
      <w:rFonts w:ascii="Tahoma" w:hAnsi="Tahoma" w:cs="Tahoma"/>
      <w:sz w:val="16"/>
      <w:szCs w:val="16"/>
    </w:rPr>
  </w:style>
  <w:style w:type="character" w:customStyle="1" w:styleId="hps">
    <w:name w:val="hps"/>
    <w:basedOn w:val="DefaultParagraphFont"/>
  </w:style>
  <w:style w:type="character" w:customStyle="1" w:styleId="ListParagraphChar">
    <w:name w:val="List Paragraph Char"/>
    <w:basedOn w:val="DefaultParagraphFont"/>
    <w:link w:val="ListParagraph"/>
    <w:uiPriority w:val="34"/>
    <w:rPr>
      <w:rFonts w:ascii="Times New Roman" w:hAnsi="Times New Roman"/>
      <w:sz w:val="24"/>
    </w:rPr>
  </w:style>
  <w:style w:type="character" w:styleId="Strong">
    <w:name w:val="Strong"/>
    <w:basedOn w:val="DefaultParagraphFont"/>
    <w:qFormat/>
    <w:rPr>
      <w:b/>
      <w:bCs/>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rPr>
      <w:vertAlign w:val="superscript"/>
    </w:rPr>
  </w:style>
  <w:style w:type="character" w:customStyle="1" w:styleId="CommentTextChar">
    <w:name w:val="Comment Text Char"/>
    <w:basedOn w:val="DefaultParagraphFont"/>
    <w:link w:val="CommentText"/>
    <w:rPr>
      <w:rFonts w:ascii="Times New Roman" w:hAnsi="Times New Roman"/>
      <w:sz w:val="20"/>
      <w:szCs w:val="20"/>
    </w:rPr>
  </w:style>
  <w:style w:type="character" w:customStyle="1" w:styleId="CommentSubjectChar">
    <w:name w:val="Comment Subject Char"/>
    <w:basedOn w:val="CommentTextChar"/>
    <w:link w:val="annotationsubject"/>
    <w:rPr>
      <w:b/>
      <w:bCs/>
    </w:rPr>
  </w:style>
  <w:style w:type="character" w:customStyle="1" w:styleId="HeaderChar">
    <w:name w:val="Header Char"/>
    <w:basedOn w:val="DefaultParagraphFont"/>
    <w:link w:val="Header"/>
    <w:rPr>
      <w:rFonts w:hint="default"/>
      <w:sz w:val="22"/>
      <w:lang w:val="en-US" w:eastAsia="en-US"/>
    </w:rPr>
  </w:style>
  <w:style w:type="character" w:customStyle="1" w:styleId="Heading1Char">
    <w:name w:val="Heading 1 Char"/>
    <w:basedOn w:val="DefaultParagraphFont"/>
    <w:link w:val="Heading1"/>
    <w:rsid w:val="007E212D"/>
    <w:rPr>
      <w:rFonts w:eastAsia="Calibri"/>
      <w:b/>
      <w:sz w:val="28"/>
      <w:szCs w:val="22"/>
      <w:lang w:val="en-US" w:eastAsia="en-US"/>
    </w:rPr>
  </w:style>
  <w:style w:type="character" w:customStyle="1" w:styleId="FooterChar">
    <w:name w:val="Footer Char"/>
    <w:basedOn w:val="DefaultParagraphFont"/>
    <w:link w:val="Footer"/>
    <w:rPr>
      <w:rFonts w:ascii="Calibri" w:eastAsia="Calibri" w:hAnsi="Calibri" w:hint="eastAsia"/>
      <w:sz w:val="22"/>
      <w:lang w:val="en-US" w:eastAsia="en-US"/>
    </w:rPr>
  </w:style>
  <w:style w:type="character" w:customStyle="1" w:styleId="Heading3Char">
    <w:name w:val="Heading 3 Char"/>
    <w:basedOn w:val="DefaultParagraphFont"/>
    <w:link w:val="Heading3"/>
    <w:rsid w:val="00D92A37"/>
    <w:rPr>
      <w:rFonts w:eastAsia="Calibri"/>
      <w:b/>
      <w:sz w:val="24"/>
      <w:szCs w:val="22"/>
      <w:lang w:val="en-US" w:eastAsia="en-US"/>
    </w:rPr>
  </w:style>
  <w:style w:type="character" w:customStyle="1" w:styleId="Heading2Char">
    <w:name w:val="Heading 2 Char"/>
    <w:basedOn w:val="DefaultParagraphFont"/>
    <w:link w:val="Heading2"/>
    <w:rsid w:val="00083883"/>
    <w:rPr>
      <w:rFonts w:eastAsia="Calibri"/>
      <w:b/>
      <w:sz w:val="24"/>
      <w:szCs w:val="22"/>
      <w:lang w:val="id-ID" w:eastAsia="en-US"/>
    </w:rPr>
  </w:style>
  <w:style w:type="paragraph" w:customStyle="1" w:styleId="BodyTextIndentCharChar">
    <w:name w:val="Body Text Indent Char Char"/>
    <w:basedOn w:val="Default"/>
    <w:next w:val="Default"/>
    <w:link w:val="BodyTextIndentCharCharCharChar"/>
    <w:pPr>
      <w:widowControl/>
    </w:pPr>
  </w:style>
  <w:style w:type="paragraph" w:customStyle="1" w:styleId="CM11">
    <w:name w:val="CM11"/>
    <w:basedOn w:val="Default"/>
    <w:next w:val="Default"/>
    <w:pPr>
      <w:spacing w:after="255"/>
    </w:pPr>
    <w:rPr>
      <w:color w:val="auto"/>
    </w:rPr>
  </w:style>
  <w:style w:type="paragraph" w:customStyle="1" w:styleId="CM4">
    <w:name w:val="CM4"/>
    <w:basedOn w:val="Default"/>
    <w:next w:val="Default"/>
    <w:rPr>
      <w:color w:val="auto"/>
    </w:rPr>
  </w:style>
  <w:style w:type="paragraph" w:customStyle="1" w:styleId="CM3">
    <w:name w:val="CM3"/>
    <w:basedOn w:val="Default"/>
    <w:next w:val="Default"/>
    <w:rPr>
      <w:color w:val="auto"/>
    </w:rPr>
  </w:style>
  <w:style w:type="paragraph" w:customStyle="1" w:styleId="Default">
    <w:name w:val="Default"/>
    <w:pPr>
      <w:widowControl w:val="0"/>
      <w:autoSpaceDE w:val="0"/>
      <w:autoSpaceDN w:val="0"/>
      <w:adjustRightInd w:val="0"/>
    </w:pPr>
    <w:rPr>
      <w:rFonts w:eastAsia="Times New Roman"/>
      <w:color w:val="000000"/>
      <w:sz w:val="24"/>
      <w:szCs w:val="24"/>
      <w:lang w:val="en-US"/>
    </w:rPr>
  </w:style>
  <w:style w:type="paragraph" w:customStyle="1" w:styleId="CM2">
    <w:name w:val="CM2"/>
    <w:basedOn w:val="Default"/>
    <w:next w:val="Default"/>
    <w:pPr>
      <w:spacing w:line="260" w:lineRule="atLeast"/>
    </w:pPr>
    <w:rPr>
      <w:color w:val="auto"/>
    </w:rPr>
  </w:style>
  <w:style w:type="paragraph" w:styleId="ListParagraph">
    <w:name w:val="List Paragraph"/>
    <w:basedOn w:val="Normal"/>
    <w:link w:val="ListParagraphChar"/>
    <w:uiPriority w:val="34"/>
    <w:qFormat/>
    <w:pPr>
      <w:ind w:left="720"/>
      <w:contextualSpacing/>
    </w:pPr>
  </w:style>
  <w:style w:type="paragraph" w:customStyle="1" w:styleId="DocumentMapCharChar">
    <w:name w:val="Document Map Char Char"/>
    <w:basedOn w:val="Normal"/>
    <w:link w:val="DocumentMapCharCharCharChar"/>
    <w:pPr>
      <w:spacing w:after="0" w:line="240" w:lineRule="auto"/>
    </w:pPr>
    <w:rPr>
      <w:rFonts w:ascii="Tahoma" w:hAnsi="Tahoma" w:cs="Tahoma"/>
      <w:sz w:val="16"/>
      <w:szCs w:val="16"/>
    </w:rPr>
  </w:style>
  <w:style w:type="paragraph" w:styleId="TOC3">
    <w:name w:val="toc 3"/>
    <w:basedOn w:val="Normal"/>
    <w:next w:val="Normal"/>
    <w:uiPriority w:val="39"/>
    <w:pPr>
      <w:ind w:left="440"/>
    </w:pPr>
  </w:style>
  <w:style w:type="paragraph" w:styleId="TOC2">
    <w:name w:val="toc 2"/>
    <w:basedOn w:val="Normal"/>
    <w:next w:val="Normal"/>
    <w:uiPriority w:val="39"/>
    <w:pPr>
      <w:ind w:left="220"/>
    </w:pPr>
  </w:style>
  <w:style w:type="paragraph" w:styleId="TOC1">
    <w:name w:val="toc 1"/>
    <w:basedOn w:val="Normal"/>
    <w:next w:val="Normal"/>
    <w:uiPriority w:val="39"/>
  </w:style>
  <w:style w:type="paragraph" w:styleId="Title">
    <w:name w:val="Title"/>
    <w:basedOn w:val="Normal"/>
    <w:next w:val="Normal"/>
    <w:link w:val="TitleChar"/>
    <w:qFormat/>
    <w:pPr>
      <w:autoSpaceDE w:val="0"/>
      <w:autoSpaceDN w:val="0"/>
      <w:spacing w:after="0" w:line="240" w:lineRule="auto"/>
      <w:jc w:val="center"/>
    </w:pPr>
    <w:rPr>
      <w:rFonts w:eastAsia="Times New Roman"/>
      <w:kern w:val="28"/>
      <w:sz w:val="48"/>
      <w:szCs w:val="48"/>
      <w:lang w:val="en-US"/>
    </w:rPr>
  </w:style>
  <w:style w:type="paragraph" w:styleId="NormalWeb">
    <w:name w:val="Normal (Web)"/>
    <w:basedOn w:val="Normal"/>
    <w:pPr>
      <w:spacing w:before="100" w:beforeAutospacing="1" w:after="100" w:afterAutospacing="1" w:line="240" w:lineRule="auto"/>
    </w:pPr>
    <w:rPr>
      <w:rFonts w:eastAsia="Times New Roman"/>
      <w:szCs w:val="24"/>
    </w:rPr>
  </w:style>
  <w:style w:type="paragraph" w:styleId="Header">
    <w:name w:val="header"/>
    <w:basedOn w:val="Normal"/>
    <w:link w:val="HeaderChar"/>
    <w:pPr>
      <w:tabs>
        <w:tab w:val="center" w:pos="4513"/>
        <w:tab w:val="right" w:pos="9026"/>
      </w:tabs>
      <w:spacing w:after="0" w:line="240" w:lineRule="auto"/>
    </w:pPr>
    <w:rPr>
      <w:sz w:val="22"/>
      <w:lang w:val="en-US"/>
    </w:rPr>
  </w:style>
  <w:style w:type="paragraph" w:styleId="FootnoteText">
    <w:name w:val="footnote text"/>
    <w:basedOn w:val="Normal"/>
  </w:style>
  <w:style w:type="paragraph" w:styleId="Footer">
    <w:name w:val="footer"/>
    <w:basedOn w:val="Normal"/>
    <w:link w:val="FooterChar"/>
    <w:pPr>
      <w:tabs>
        <w:tab w:val="center" w:pos="4513"/>
        <w:tab w:val="right" w:pos="9026"/>
      </w:tabs>
      <w:spacing w:after="0" w:line="240" w:lineRule="auto"/>
    </w:pPr>
    <w:rPr>
      <w:rFonts w:ascii="Calibri" w:hAnsi="Calibri" w:hint="eastAsia"/>
      <w:sz w:val="22"/>
      <w:lang w:val="en-US"/>
    </w:rPr>
  </w:style>
  <w:style w:type="paragraph" w:customStyle="1" w:styleId="annotationsubject">
    <w:name w:val="annotation subject"/>
    <w:basedOn w:val="CommentText"/>
    <w:next w:val="CommentText"/>
    <w:link w:val="CommentSubjectChar"/>
    <w:rPr>
      <w:b/>
      <w:bCs/>
    </w:rPr>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BodyTextIndent">
    <w:name w:val="Body Text Indent"/>
    <w:basedOn w:val="Normal"/>
    <w:link w:val="FooterChar"/>
    <w:pPr>
      <w:spacing w:after="120"/>
      <w:ind w:leftChars="200" w:left="420"/>
    </w:pPr>
    <w:rPr>
      <w:rFonts w:ascii="Calibri" w:hAnsi="Calibri" w:hint="eastAsia"/>
      <w:sz w:val="22"/>
      <w:lang w:val="en-US"/>
    </w:rPr>
  </w:style>
  <w:style w:type="paragraph" w:styleId="Caption">
    <w:name w:val="caption"/>
    <w:basedOn w:val="Normal"/>
    <w:next w:val="Normal"/>
    <w:qFormat/>
    <w:pPr>
      <w:spacing w:line="240" w:lineRule="auto"/>
      <w:jc w:val="center"/>
    </w:pPr>
    <w:rPr>
      <w:b/>
      <w:bCs/>
      <w:szCs w:val="18"/>
    </w:rPr>
  </w:style>
  <w:style w:type="paragraph" w:styleId="CommentText">
    <w:name w:val="annotation text"/>
    <w:basedOn w:val="Normal"/>
    <w:link w:val="CommentTextChar"/>
    <w:pPr>
      <w:spacing w:line="240" w:lineRule="auto"/>
    </w:pPr>
    <w:rPr>
      <w:sz w:val="20"/>
      <w:szCs w:val="20"/>
    </w:rPr>
  </w:style>
  <w:style w:type="paragraph" w:customStyle="1" w:styleId="PDP2-1">
    <w:name w:val="PDP2-1"/>
    <w:basedOn w:val="Normal"/>
    <w:pPr>
      <w:numPr>
        <w:numId w:val="1"/>
      </w:numPr>
      <w:spacing w:after="0"/>
    </w:pPr>
    <w:rPr>
      <w:b/>
      <w:szCs w:val="32"/>
    </w:rPr>
  </w:style>
  <w:style w:type="paragraph" w:customStyle="1" w:styleId="PDP1">
    <w:name w:val="PDP1"/>
    <w:basedOn w:val="BABI"/>
  </w:style>
  <w:style w:type="paragraph" w:customStyle="1" w:styleId="BABI">
    <w:name w:val="BAB I"/>
    <w:basedOn w:val="Normal"/>
    <w:pPr>
      <w:spacing w:after="0"/>
      <w:jc w:val="center"/>
    </w:pPr>
    <w:rPr>
      <w:b/>
      <w:sz w:val="28"/>
      <w:szCs w:val="28"/>
    </w:rPr>
  </w:style>
  <w:style w:type="paragraph" w:customStyle="1" w:styleId="PDP1-1">
    <w:name w:val="PDP1-1"/>
    <w:basedOn w:val="Normal"/>
    <w:pPr>
      <w:numPr>
        <w:numId w:val="2"/>
      </w:numPr>
      <w:spacing w:after="0"/>
      <w:ind w:left="851" w:hanging="491"/>
    </w:pPr>
    <w:rPr>
      <w:b/>
      <w:szCs w:val="32"/>
    </w:rPr>
  </w:style>
  <w:style w:type="paragraph" w:styleId="DocumentMap">
    <w:name w:val="Document Map"/>
    <w:basedOn w:val="Normal"/>
    <w:link w:val="DocumentMapChar"/>
    <w:uiPriority w:val="99"/>
    <w:semiHidden/>
    <w:unhideWhenUsed/>
    <w:rsid w:val="00B933A7"/>
    <w:rPr>
      <w:rFonts w:ascii="Tahoma" w:hAnsi="Tahoma" w:cs="Tahoma"/>
      <w:sz w:val="16"/>
      <w:szCs w:val="16"/>
    </w:rPr>
  </w:style>
  <w:style w:type="character" w:customStyle="1" w:styleId="DocumentMapChar">
    <w:name w:val="Document Map Char"/>
    <w:basedOn w:val="DefaultParagraphFont"/>
    <w:link w:val="DocumentMap"/>
    <w:uiPriority w:val="99"/>
    <w:semiHidden/>
    <w:rsid w:val="00B933A7"/>
    <w:rPr>
      <w:rFonts w:ascii="Tahoma" w:eastAsia="Calibri" w:hAnsi="Tahoma" w:cs="Tahoma"/>
      <w:sz w:val="16"/>
      <w:szCs w:val="16"/>
      <w:lang w:val="id-ID" w:eastAsia="en-US"/>
    </w:rPr>
  </w:style>
  <w:style w:type="character" w:customStyle="1" w:styleId="atn">
    <w:name w:val="atn"/>
    <w:basedOn w:val="DefaultParagraphFont"/>
    <w:rsid w:val="00FF2316"/>
  </w:style>
  <w:style w:type="character" w:customStyle="1" w:styleId="apple-converted-space">
    <w:name w:val="apple-converted-space"/>
    <w:basedOn w:val="DefaultParagraphFont"/>
    <w:rsid w:val="007C59E3"/>
  </w:style>
  <w:style w:type="paragraph" w:styleId="TOCHeading">
    <w:name w:val="TOC Heading"/>
    <w:basedOn w:val="Heading1"/>
    <w:next w:val="Normal"/>
    <w:uiPriority w:val="39"/>
    <w:unhideWhenUsed/>
    <w:qFormat/>
    <w:rsid w:val="007E212D"/>
    <w:pPr>
      <w:spacing w:before="480" w:line="276" w:lineRule="auto"/>
      <w:jc w:val="left"/>
      <w:outlineLvl w:val="9"/>
    </w:pPr>
    <w:rPr>
      <w:rFonts w:asciiTheme="majorHAnsi" w:eastAsiaTheme="majorEastAsia" w:hAnsiTheme="majorHAnsi" w:cstheme="majorBidi"/>
      <w:bCs/>
      <w:color w:val="365F91" w:themeColor="accent1" w:themeShade="BF"/>
      <w:szCs w:val="28"/>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image" Target="media/image13.emf"/><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hyperlink" Target="http://systemic.uinsby.ac.id/index.php/SYSTEMIC/issue/view/2"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image" Target="media/image12.emf"/><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hyperlink" Target="http://jurnal.umk.ac.id/index.php/simet/issue/view/25"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emf"/><Relationship Id="rId29" Type="http://schemas.openxmlformats.org/officeDocument/2006/relationships/image" Target="media/image15.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1.emf"/><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hyperlink" Target="http://jeparatentang.blogspot.co.id/2013/06/plajan-desa-wisata.html%20(30"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oleObject" Target="embeddings/oleObject5.bin"/><Relationship Id="rId36" Type="http://schemas.openxmlformats.org/officeDocument/2006/relationships/image" Target="media/image22.png"/><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17.png"/><Relationship Id="rId44"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0E41-2506-46EF-ADB9-1776299C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49</Pages>
  <Words>6781</Words>
  <Characters>38655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PROPOSAL PENELITIAN</vt:lpstr>
    </vt:vector>
  </TitlesOfParts>
  <Company/>
  <LinksUpToDate>false</LinksUpToDate>
  <CharactersWithSpaces>45346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Syarif Hicth</dc:creator>
  <cp:lastModifiedBy>Asyadda</cp:lastModifiedBy>
  <cp:revision>36</cp:revision>
  <cp:lastPrinted>2014-08-29T07:28:00Z</cp:lastPrinted>
  <dcterms:created xsi:type="dcterms:W3CDTF">2016-07-01T05:01:00Z</dcterms:created>
  <dcterms:modified xsi:type="dcterms:W3CDTF">2016-07-01T09:04:00Z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